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B696" w14:textId="0DBCE2E8" w:rsidR="00AD321B" w:rsidRDefault="00AD321B" w:rsidP="00AD321B">
      <w:pPr>
        <w:ind w:left="5040"/>
        <w:jc w:val="center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         </w:t>
      </w:r>
      <w:r w:rsidR="00181A63" w:rsidRPr="00993E0C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Załącznik nr 2 do Zarządzenia nr </w:t>
      </w: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>1</w:t>
      </w:r>
      <w:r w:rsidR="00512D25">
        <w:rPr>
          <w:rFonts w:asciiTheme="minorHAnsi" w:eastAsia="Arial" w:hAnsiTheme="minorHAnsi" w:cstheme="minorHAnsi"/>
          <w:bCs/>
          <w:color w:val="auto"/>
          <w:sz w:val="22"/>
          <w:szCs w:val="22"/>
        </w:rPr>
        <w:t>9</w:t>
      </w: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>/</w:t>
      </w:r>
      <w:r w:rsidR="00181A63" w:rsidRPr="00993E0C">
        <w:rPr>
          <w:rFonts w:asciiTheme="minorHAnsi" w:eastAsia="Arial" w:hAnsiTheme="minorHAnsi" w:cstheme="minorHAnsi"/>
          <w:bCs/>
          <w:color w:val="auto"/>
          <w:sz w:val="22"/>
          <w:szCs w:val="22"/>
        </w:rPr>
        <w:t>202</w:t>
      </w:r>
      <w:r w:rsidR="00E41212">
        <w:rPr>
          <w:rFonts w:asciiTheme="minorHAnsi" w:eastAsia="Arial" w:hAnsiTheme="minorHAnsi" w:cstheme="minorHAnsi"/>
          <w:bCs/>
          <w:color w:val="auto"/>
          <w:sz w:val="22"/>
          <w:szCs w:val="22"/>
        </w:rPr>
        <w:t>4</w:t>
      </w:r>
      <w:r w:rsidR="00181A63" w:rsidRPr="00993E0C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</w:t>
      </w:r>
    </w:p>
    <w:p w14:paraId="6DCCB5EF" w14:textId="77777777" w:rsidR="00AD321B" w:rsidRDefault="00181A63" w:rsidP="00AD321B">
      <w:pPr>
        <w:jc w:val="right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993E0C">
        <w:rPr>
          <w:rFonts w:asciiTheme="minorHAnsi" w:eastAsia="Arial" w:hAnsiTheme="minorHAnsi" w:cstheme="minorHAnsi"/>
          <w:bCs/>
          <w:color w:val="auto"/>
          <w:sz w:val="22"/>
          <w:szCs w:val="22"/>
        </w:rPr>
        <w:t>Burmistrza Mi</w:t>
      </w:r>
      <w:r w:rsidR="0004346B" w:rsidRPr="00993E0C">
        <w:rPr>
          <w:rFonts w:asciiTheme="minorHAnsi" w:eastAsia="Arial" w:hAnsiTheme="minorHAnsi" w:cstheme="minorHAnsi"/>
          <w:bCs/>
          <w:color w:val="auto"/>
          <w:sz w:val="22"/>
          <w:szCs w:val="22"/>
        </w:rPr>
        <w:t>asta Golubia-Dobrzyni</w:t>
      </w:r>
      <w:r w:rsidR="00AD321B">
        <w:rPr>
          <w:rFonts w:asciiTheme="minorHAnsi" w:eastAsia="Arial" w:hAnsiTheme="minorHAnsi" w:cstheme="minorHAnsi"/>
          <w:bCs/>
          <w:color w:val="auto"/>
          <w:sz w:val="22"/>
          <w:szCs w:val="22"/>
        </w:rPr>
        <w:t>a</w:t>
      </w:r>
    </w:p>
    <w:p w14:paraId="77B12CEB" w14:textId="61B0C587" w:rsidR="00181A63" w:rsidRPr="00993E0C" w:rsidRDefault="00AD321B" w:rsidP="00AD321B">
      <w:pPr>
        <w:jc w:val="right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      </w:t>
      </w:r>
      <w:r w:rsidR="0004346B" w:rsidRPr="00993E0C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z dnia </w:t>
      </w: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>19</w:t>
      </w:r>
      <w:r w:rsidR="00993E0C" w:rsidRPr="00993E0C">
        <w:rPr>
          <w:rFonts w:asciiTheme="minorHAnsi" w:eastAsia="Arial" w:hAnsiTheme="minorHAnsi" w:cstheme="minorHAnsi"/>
          <w:bCs/>
          <w:color w:val="auto"/>
          <w:sz w:val="22"/>
          <w:szCs w:val="22"/>
        </w:rPr>
        <w:t>.</w:t>
      </w:r>
      <w:r w:rsidR="00181A63" w:rsidRPr="00993E0C">
        <w:rPr>
          <w:rFonts w:asciiTheme="minorHAnsi" w:eastAsia="Arial" w:hAnsiTheme="minorHAnsi" w:cstheme="minorHAnsi"/>
          <w:bCs/>
          <w:color w:val="auto"/>
          <w:sz w:val="22"/>
          <w:szCs w:val="22"/>
        </w:rPr>
        <w:t>0</w:t>
      </w:r>
      <w:r w:rsidR="00993E0C" w:rsidRPr="00993E0C">
        <w:rPr>
          <w:rFonts w:asciiTheme="minorHAnsi" w:eastAsia="Arial" w:hAnsiTheme="minorHAnsi" w:cstheme="minorHAnsi"/>
          <w:bCs/>
          <w:color w:val="auto"/>
          <w:sz w:val="22"/>
          <w:szCs w:val="22"/>
        </w:rPr>
        <w:t>2</w:t>
      </w:r>
      <w:r w:rsidR="00181A63" w:rsidRPr="00993E0C">
        <w:rPr>
          <w:rFonts w:asciiTheme="minorHAnsi" w:eastAsia="Arial" w:hAnsiTheme="minorHAnsi" w:cstheme="minorHAnsi"/>
          <w:bCs/>
          <w:color w:val="auto"/>
          <w:sz w:val="22"/>
          <w:szCs w:val="22"/>
        </w:rPr>
        <w:t>.202</w:t>
      </w: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>4</w:t>
      </w:r>
      <w:r w:rsidR="00181A63" w:rsidRPr="00993E0C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r.</w:t>
      </w:r>
      <w:r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</w:t>
      </w:r>
    </w:p>
    <w:p w14:paraId="6315355F" w14:textId="77777777" w:rsidR="00276110" w:rsidRDefault="00276110" w:rsidP="00181A63">
      <w:pPr>
        <w:ind w:left="6480"/>
        <w:rPr>
          <w:rFonts w:asciiTheme="minorHAnsi" w:eastAsia="Arial" w:hAnsiTheme="minorHAnsi" w:cstheme="minorHAnsi"/>
          <w:bCs/>
          <w:sz w:val="22"/>
          <w:szCs w:val="22"/>
        </w:rPr>
      </w:pPr>
    </w:p>
    <w:p w14:paraId="78D75F89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979043A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32A40FD8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5B00A52A" w14:textId="4A1EFCDB" w:rsidR="00481DD3" w:rsidRPr="00181A63" w:rsidRDefault="00023981" w:rsidP="00823407">
      <w:pPr>
        <w:jc w:val="center"/>
        <w:rPr>
          <w:rFonts w:asciiTheme="minorHAnsi" w:eastAsia="Arial" w:hAnsiTheme="minorHAnsi" w:cstheme="minorHAnsi"/>
          <w:bCs/>
          <w:color w:val="auto"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181A63">
        <w:rPr>
          <w:rFonts w:asciiTheme="minorHAnsi" w:eastAsia="Arial" w:hAnsiTheme="minorHAnsi" w:cstheme="minorHAnsi"/>
          <w:bCs/>
          <w:color w:val="auto"/>
        </w:rPr>
        <w:t>(</w:t>
      </w:r>
      <w:proofErr w:type="spellStart"/>
      <w:r w:rsidR="00BB67B6">
        <w:rPr>
          <w:rFonts w:asciiTheme="minorHAnsi" w:eastAsia="Arial" w:hAnsiTheme="minorHAnsi" w:cstheme="minorHAnsi"/>
          <w:bCs/>
          <w:color w:val="auto"/>
        </w:rPr>
        <w:t>t.j</w:t>
      </w:r>
      <w:proofErr w:type="spellEnd"/>
      <w:r w:rsidR="00BB67B6">
        <w:rPr>
          <w:rFonts w:asciiTheme="minorHAnsi" w:eastAsia="Arial" w:hAnsiTheme="minorHAnsi" w:cstheme="minorHAnsi"/>
          <w:bCs/>
          <w:color w:val="auto"/>
        </w:rPr>
        <w:t xml:space="preserve">. </w:t>
      </w:r>
      <w:r w:rsidR="00317A53" w:rsidRPr="00181A63">
        <w:rPr>
          <w:rFonts w:asciiTheme="minorHAnsi" w:eastAsia="Arial" w:hAnsiTheme="minorHAnsi" w:cstheme="minorHAnsi"/>
          <w:bCs/>
          <w:color w:val="auto"/>
        </w:rPr>
        <w:t>DZ. U.</w:t>
      </w:r>
      <w:r w:rsidR="00BB67B6">
        <w:rPr>
          <w:rFonts w:asciiTheme="minorHAnsi" w:eastAsia="Arial" w:hAnsiTheme="minorHAnsi" w:cstheme="minorHAnsi"/>
          <w:bCs/>
          <w:color w:val="auto"/>
        </w:rPr>
        <w:t xml:space="preserve"> z 2023 r. poz. 571</w:t>
      </w:r>
      <w:r w:rsidR="00317A53" w:rsidRPr="00181A63">
        <w:rPr>
          <w:rFonts w:asciiTheme="minorHAnsi" w:eastAsia="Arial" w:hAnsiTheme="minorHAnsi" w:cstheme="minorHAnsi"/>
          <w:bCs/>
          <w:color w:val="auto"/>
        </w:rPr>
        <w:t>)</w:t>
      </w:r>
    </w:p>
    <w:p w14:paraId="42CD11FA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03775DE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AB19B83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0AA7F6F1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68B922E3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C462B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79CA215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F02DDE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7C073AA2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C614BA4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B9FB6E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938C47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D0C5F73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1D4D4B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CF1CDD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371BA7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966F7ED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EB672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863D81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E4210B2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7874F15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CF1D15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936B00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3F8C1FB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01398CC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20C8B8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652C69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98657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7885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B1FCF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41598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D628BD9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AD98DB1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1DB95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5CD43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6461A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867A6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11E20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1944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89BC88A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B6945A0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50A0EFC1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42B4C99F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91A96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1C173E1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881BA08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A7C2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ADCF43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9912A9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11C739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1B8B6EA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4F20CDB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CAC546A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A8DBC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56491F11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F4EA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E96F73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65889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36B00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0AB5F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F4510C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624A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635DEF33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9A784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14DC52B7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39A0421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5AE64A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571396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97239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A3CC68D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899C445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E0B7BFC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6CC5740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415755A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43F29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BE25C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4BB3EF9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E6B92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FDF18C1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2B8928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E025C6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B9EFC0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37B66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D5DF5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8B02A6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57E9A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AC11B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2FCBE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AF436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2FB7B8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D9A73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047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44D2A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2E5F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4D8B5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E6D16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243B5A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4BF15E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71B919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7219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DA0AD0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1B5D4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CD573C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C7B28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18839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A7DFC1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3C16C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2077D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A9B9E5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5E93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A1922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7045E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37363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27C0E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999F81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6A190B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39F6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DB093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18CF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CC0F3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70CDF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4DF180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CF33C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B77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44CCA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36B477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5A2285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F2E96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0CCB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E9659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EB09A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DF1E72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AA7B4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47EA0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E9A77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79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826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05E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59A589B6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43DBAC2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1F32540F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68CF8409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093D22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097B48D3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4FA0F916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A0FAC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0C0D7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0690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3DF476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7C29E19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37E599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FE11F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1C2121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82FB1A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8C006A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9CBEF1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79BDCF2D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6D809AC1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2A124661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01C1F54D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08EC3982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6966DBFC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9B0527B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1A22BA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63247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37B362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D9949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E25581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807EA5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C58E5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9579E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175F27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24E31D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7E1AF1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889BC2C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B655C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804F6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166E77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CB66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3294F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704A1F2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7C5C970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49CD7F5D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5A470B79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BFD08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20EEEAEE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00CA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41570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B3850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0311D7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D05D1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8F279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017D429C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777D8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5EA68B32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1036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9D8BF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0F9BCF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D9318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4F213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BA85A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636DF19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198511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812C5D9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633D0C97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75713839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3818F93D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11E60B8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1F684D43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386EA8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39E1093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92ACB8A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CF10B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27C16DC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429CA28A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0E1453A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3CDA57D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385DB38E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7F68D6B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7402CA8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2A1F996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94C8C2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28A8E96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730E708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BFFC4A9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6E28442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9CBBEA6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1E894256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7DBE32D6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4B13D4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664B7D3" w14:textId="77777777" w:rsidTr="00051ED5">
        <w:tc>
          <w:tcPr>
            <w:tcW w:w="484" w:type="pct"/>
          </w:tcPr>
          <w:p w14:paraId="12C299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E9284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660012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C3B7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E6C48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28AF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CF7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F790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6965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867080" w14:textId="77777777" w:rsidTr="00051ED5">
        <w:tc>
          <w:tcPr>
            <w:tcW w:w="484" w:type="pct"/>
          </w:tcPr>
          <w:p w14:paraId="40ED00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F3752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86337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1440B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A6C7C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EAA6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AFB38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AC02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D93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940C24D" w14:textId="77777777" w:rsidTr="00051ED5">
        <w:tc>
          <w:tcPr>
            <w:tcW w:w="484" w:type="pct"/>
          </w:tcPr>
          <w:p w14:paraId="5E96AE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55BAC3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8F79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AFB3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B801F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D450D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24A4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D9AF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2A35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B7588B" w14:textId="77777777" w:rsidTr="00051ED5">
        <w:tc>
          <w:tcPr>
            <w:tcW w:w="484" w:type="pct"/>
          </w:tcPr>
          <w:p w14:paraId="446AFABC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721D4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7DDC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556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EA322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361C7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3BB0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1DF0B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D9EF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34A5F2" w14:textId="77777777" w:rsidTr="00051ED5">
        <w:tc>
          <w:tcPr>
            <w:tcW w:w="484" w:type="pct"/>
          </w:tcPr>
          <w:p w14:paraId="7FCCB6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6B71A7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023D8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9B75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30840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967D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6733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3228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58F1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82F49E6" w14:textId="77777777" w:rsidTr="00051ED5">
        <w:tc>
          <w:tcPr>
            <w:tcW w:w="484" w:type="pct"/>
          </w:tcPr>
          <w:p w14:paraId="40CEF9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F4578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72D26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A2953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801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9E20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481D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961C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BFF5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EA94A26" w14:textId="77777777" w:rsidTr="00051ED5">
        <w:tc>
          <w:tcPr>
            <w:tcW w:w="484" w:type="pct"/>
          </w:tcPr>
          <w:p w14:paraId="3932CD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6CF902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7D3FC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A8B1A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59437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0F23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DDC5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BED5D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2691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17BECF8" w14:textId="77777777" w:rsidTr="00051ED5">
        <w:tc>
          <w:tcPr>
            <w:tcW w:w="484" w:type="pct"/>
          </w:tcPr>
          <w:p w14:paraId="2F8E5B70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356A4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DDFF0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32D26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62CC6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D120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D87E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7866A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C0CC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749AFD1" w14:textId="77777777" w:rsidTr="00051ED5">
        <w:tc>
          <w:tcPr>
            <w:tcW w:w="484" w:type="pct"/>
          </w:tcPr>
          <w:p w14:paraId="5A3EAC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164E7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070D53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53C9E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18BBF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930AF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D44E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AC5B3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76F2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7A1ACF0" w14:textId="77777777" w:rsidTr="00051ED5">
        <w:tc>
          <w:tcPr>
            <w:tcW w:w="484" w:type="pct"/>
          </w:tcPr>
          <w:p w14:paraId="20EAC9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6A37A4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3B8F1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913F1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D30B0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EB17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EBF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A2E0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93C9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D9491F0" w14:textId="77777777" w:rsidTr="00051ED5">
        <w:tc>
          <w:tcPr>
            <w:tcW w:w="484" w:type="pct"/>
          </w:tcPr>
          <w:p w14:paraId="007442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7182A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513CE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DF82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A36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83F4E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FB089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29A04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A1C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434A126" w14:textId="77777777" w:rsidTr="00051ED5">
        <w:tc>
          <w:tcPr>
            <w:tcW w:w="484" w:type="pct"/>
          </w:tcPr>
          <w:p w14:paraId="57AF9481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5E0FD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366C2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84326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32B6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2F92D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5035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1868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7DB2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2F4360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2171C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6BB8B0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646C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29095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C4CE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7499699F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C387A5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6DB930FE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0EE43EC1" w14:textId="77777777" w:rsidTr="00051ED5">
        <w:tc>
          <w:tcPr>
            <w:tcW w:w="484" w:type="pct"/>
          </w:tcPr>
          <w:p w14:paraId="3C75E1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115C1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4BE33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FD5BB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575C6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24A22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101B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1EBD2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035B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FE3EA44" w14:textId="77777777" w:rsidTr="00051ED5">
        <w:tc>
          <w:tcPr>
            <w:tcW w:w="484" w:type="pct"/>
          </w:tcPr>
          <w:p w14:paraId="65482F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1D5AF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50562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AA73A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8C52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50EE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D378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8C8C0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7D09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EE7A95D" w14:textId="77777777" w:rsidTr="00051ED5">
        <w:tc>
          <w:tcPr>
            <w:tcW w:w="484" w:type="pct"/>
          </w:tcPr>
          <w:p w14:paraId="459F2B90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6570C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48C43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40FC6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C35C3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AAD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651F1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0B4BF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3590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3A549E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859516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59451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03C1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2B9F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A0A9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8D8B7A4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711600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609E24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F64C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CDAD8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9F6B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D09E3D9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4B40CC8E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3F76CA6F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603D0EDF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FF4415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87AC98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0992C2C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5E46E1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FED93B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170760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26D9F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729CFA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B3D0B7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DDB549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847E7B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991E97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0DB76A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08087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BCB44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24971A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6993E07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FED54C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EDA460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3928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05C39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D1C377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E88F03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673CD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4BE74B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7979B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E34AA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457FE08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5D483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0B9205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9909CD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BDD06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9475B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19087D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91AC1DD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DDD7A4E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328BF25C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AF5BF0A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4A9D5B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27947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71AB129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216E63A7" w14:textId="77777777" w:rsidTr="004D1EA3">
        <w:tc>
          <w:tcPr>
            <w:tcW w:w="4966" w:type="dxa"/>
            <w:gridSpan w:val="2"/>
          </w:tcPr>
          <w:p w14:paraId="50AED0D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5D8F1C73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6435F23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1A5A91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B55B0D9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187D9824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22F1CA0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0DFFF2E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1C4D47A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BC19C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DA31F6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5F8E5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2413640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254262E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ED96992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75B3F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47A80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9511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3DA8C3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444BB9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CB182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C6A8760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4DD86DB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F567B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B996CD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7F244C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750A6E" w14:textId="77777777" w:rsidTr="004D1EA3">
        <w:tc>
          <w:tcPr>
            <w:tcW w:w="567" w:type="dxa"/>
          </w:tcPr>
          <w:p w14:paraId="6BDD660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79FC9A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3808AF1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030E20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E5B67D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3AB089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37815AD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C1DF0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3A7316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0202A3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D00775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EF2C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0E47CAA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88F7879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730D9751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2A31E05A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2E4B3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31BCA4FC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2D121810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65C67693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89B8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F4A5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911AC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BE0B5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BFE16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137443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04118B2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C5D4446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61110293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49CB6BD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6B1B5BB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39B046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D05AE3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DF9BEBD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1117201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3F3609FD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1729F246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F402638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B07146D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79A76A84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6AE50C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85CA6E7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57B9487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0FDEA1D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80B4A07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001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9517" w14:textId="77777777" w:rsidR="00001D60" w:rsidRDefault="00001D60">
      <w:r>
        <w:separator/>
      </w:r>
    </w:p>
  </w:endnote>
  <w:endnote w:type="continuationSeparator" w:id="0">
    <w:p w14:paraId="28DE145B" w14:textId="77777777" w:rsidR="00001D60" w:rsidRDefault="0000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7C9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79E803" w14:textId="77777777" w:rsidR="00B32294" w:rsidRDefault="00392BF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4346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AC6A8C9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97DD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1AFC" w14:textId="77777777" w:rsidR="00001D60" w:rsidRDefault="00001D60">
      <w:r>
        <w:separator/>
      </w:r>
    </w:p>
  </w:footnote>
  <w:footnote w:type="continuationSeparator" w:id="0">
    <w:p w14:paraId="223FB4F7" w14:textId="77777777" w:rsidR="00001D60" w:rsidRDefault="00001D60">
      <w:r>
        <w:continuationSeparator/>
      </w:r>
    </w:p>
  </w:footnote>
  <w:footnote w:id="1">
    <w:p w14:paraId="6FB627C0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A1FF5E6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772949D9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06030D1C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3E1AA7A4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1F9E0876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B74E18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BCF3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71CA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CEC4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069414">
    <w:abstractNumId w:val="1"/>
  </w:num>
  <w:num w:numId="2" w16cid:durableId="1375809373">
    <w:abstractNumId w:val="2"/>
  </w:num>
  <w:num w:numId="3" w16cid:durableId="217473952">
    <w:abstractNumId w:val="3"/>
  </w:num>
  <w:num w:numId="4" w16cid:durableId="532618559">
    <w:abstractNumId w:val="4"/>
  </w:num>
  <w:num w:numId="5" w16cid:durableId="13189098">
    <w:abstractNumId w:val="5"/>
  </w:num>
  <w:num w:numId="6" w16cid:durableId="2005430080">
    <w:abstractNumId w:val="6"/>
  </w:num>
  <w:num w:numId="7" w16cid:durableId="1899003326">
    <w:abstractNumId w:val="7"/>
  </w:num>
  <w:num w:numId="8" w16cid:durableId="1060400255">
    <w:abstractNumId w:val="8"/>
  </w:num>
  <w:num w:numId="9" w16cid:durableId="874079198">
    <w:abstractNumId w:val="9"/>
  </w:num>
  <w:num w:numId="10" w16cid:durableId="448623532">
    <w:abstractNumId w:val="27"/>
  </w:num>
  <w:num w:numId="11" w16cid:durableId="160852838">
    <w:abstractNumId w:val="32"/>
  </w:num>
  <w:num w:numId="12" w16cid:durableId="93088213">
    <w:abstractNumId w:val="26"/>
  </w:num>
  <w:num w:numId="13" w16cid:durableId="1927032919">
    <w:abstractNumId w:val="30"/>
  </w:num>
  <w:num w:numId="14" w16cid:durableId="1188758253">
    <w:abstractNumId w:val="33"/>
  </w:num>
  <w:num w:numId="15" w16cid:durableId="1963655208">
    <w:abstractNumId w:val="0"/>
  </w:num>
  <w:num w:numId="16" w16cid:durableId="209076397">
    <w:abstractNumId w:val="19"/>
  </w:num>
  <w:num w:numId="17" w16cid:durableId="1908764296">
    <w:abstractNumId w:val="23"/>
  </w:num>
  <w:num w:numId="18" w16cid:durableId="1685083681">
    <w:abstractNumId w:val="11"/>
  </w:num>
  <w:num w:numId="19" w16cid:durableId="1788351294">
    <w:abstractNumId w:val="28"/>
  </w:num>
  <w:num w:numId="20" w16cid:durableId="1340162186">
    <w:abstractNumId w:val="37"/>
  </w:num>
  <w:num w:numId="21" w16cid:durableId="2117629990">
    <w:abstractNumId w:val="35"/>
  </w:num>
  <w:num w:numId="22" w16cid:durableId="1253928072">
    <w:abstractNumId w:val="12"/>
  </w:num>
  <w:num w:numId="23" w16cid:durableId="1870533321">
    <w:abstractNumId w:val="15"/>
  </w:num>
  <w:num w:numId="24" w16cid:durableId="18428866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6518475">
    <w:abstractNumId w:val="22"/>
  </w:num>
  <w:num w:numId="26" w16cid:durableId="2047631021">
    <w:abstractNumId w:val="13"/>
  </w:num>
  <w:num w:numId="27" w16cid:durableId="720178760">
    <w:abstractNumId w:val="18"/>
  </w:num>
  <w:num w:numId="28" w16cid:durableId="740754150">
    <w:abstractNumId w:val="14"/>
  </w:num>
  <w:num w:numId="29" w16cid:durableId="1493831272">
    <w:abstractNumId w:val="36"/>
  </w:num>
  <w:num w:numId="30" w16cid:durableId="1762798463">
    <w:abstractNumId w:val="25"/>
  </w:num>
  <w:num w:numId="31" w16cid:durableId="2056848569">
    <w:abstractNumId w:val="17"/>
  </w:num>
  <w:num w:numId="32" w16cid:durableId="525796923">
    <w:abstractNumId w:val="31"/>
  </w:num>
  <w:num w:numId="33" w16cid:durableId="1493331217">
    <w:abstractNumId w:val="29"/>
  </w:num>
  <w:num w:numId="34" w16cid:durableId="54009775">
    <w:abstractNumId w:val="24"/>
  </w:num>
  <w:num w:numId="35" w16cid:durableId="117071868">
    <w:abstractNumId w:val="10"/>
  </w:num>
  <w:num w:numId="36" w16cid:durableId="2001420097">
    <w:abstractNumId w:val="21"/>
  </w:num>
  <w:num w:numId="37" w16cid:durableId="680930495">
    <w:abstractNumId w:val="16"/>
  </w:num>
  <w:num w:numId="38" w16cid:durableId="327788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058598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D60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46B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C60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2E01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405"/>
    <w:rsid w:val="001767FF"/>
    <w:rsid w:val="001772EC"/>
    <w:rsid w:val="00177853"/>
    <w:rsid w:val="0018076C"/>
    <w:rsid w:val="0018102E"/>
    <w:rsid w:val="00181A63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0DDA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11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4E1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2BF2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2D25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13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6F42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0BA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3E0C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499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321B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91A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7B6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4EA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6D94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3B3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47AD6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1212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61988"/>
  <w15:docId w15:val="{21A0D0E5-2E03-460B-A264-54104E23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A623-6D01-4524-B068-B8F4307C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Boruszkowska</cp:lastModifiedBy>
  <cp:revision>7</cp:revision>
  <cp:lastPrinted>2024-02-19T12:24:00Z</cp:lastPrinted>
  <dcterms:created xsi:type="dcterms:W3CDTF">2024-02-15T14:41:00Z</dcterms:created>
  <dcterms:modified xsi:type="dcterms:W3CDTF">2024-02-19T12:24:00Z</dcterms:modified>
</cp:coreProperties>
</file>