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01B1" w14:textId="77777777" w:rsidR="002028E7" w:rsidRPr="001744CA" w:rsidRDefault="00AC31DF" w:rsidP="00892EB5">
      <w:pPr>
        <w:tabs>
          <w:tab w:val="left" w:pos="0"/>
        </w:tabs>
        <w:spacing w:after="0" w:line="240" w:lineRule="auto"/>
        <w:jc w:val="center"/>
        <w:rPr>
          <w:rFonts w:asciiTheme="minorHAnsi" w:eastAsia="DejaVu Sans" w:hAnsiTheme="minorHAnsi" w:cstheme="minorHAnsi"/>
          <w:lang w:eastAsia="pl-PL"/>
        </w:rPr>
      </w:pPr>
      <w:r>
        <w:rPr>
          <w:rFonts w:asciiTheme="minorHAnsi" w:eastAsia="DejaVu Sans" w:hAnsiTheme="minorHAnsi" w:cstheme="minorHAnsi"/>
          <w:noProof/>
          <w:lang w:eastAsia="pl-PL"/>
        </w:rPr>
        <w:drawing>
          <wp:inline distT="0" distB="0" distL="0" distR="0" wp14:anchorId="3647C3A9" wp14:editId="7A29F77E">
            <wp:extent cx="6188710" cy="65468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654685"/>
                    </a:xfrm>
                    <a:prstGeom prst="rect">
                      <a:avLst/>
                    </a:prstGeom>
                  </pic:spPr>
                </pic:pic>
              </a:graphicData>
            </a:graphic>
          </wp:inline>
        </w:drawing>
      </w:r>
    </w:p>
    <w:p w14:paraId="3451C588" w14:textId="77777777" w:rsidR="005E68A3" w:rsidRDefault="005E68A3" w:rsidP="00892EB5">
      <w:pPr>
        <w:tabs>
          <w:tab w:val="left" w:pos="0"/>
        </w:tabs>
        <w:spacing w:after="0" w:line="240" w:lineRule="auto"/>
        <w:jc w:val="center"/>
        <w:rPr>
          <w:rFonts w:asciiTheme="minorHAnsi" w:eastAsia="DejaVu Sans" w:hAnsiTheme="minorHAnsi" w:cstheme="minorHAnsi"/>
          <w:lang w:eastAsia="pl-PL"/>
        </w:rPr>
      </w:pPr>
    </w:p>
    <w:p w14:paraId="4013D144" w14:textId="77777777" w:rsidR="006C10F8" w:rsidRPr="001744CA" w:rsidRDefault="00537C15" w:rsidP="00892EB5">
      <w:pPr>
        <w:tabs>
          <w:tab w:val="left" w:pos="0"/>
        </w:tabs>
        <w:spacing w:after="0" w:line="240" w:lineRule="auto"/>
        <w:jc w:val="center"/>
        <w:rPr>
          <w:rFonts w:asciiTheme="minorHAnsi" w:eastAsia="DejaVu Sans" w:hAnsiTheme="minorHAnsi" w:cstheme="minorHAnsi"/>
          <w:lang w:eastAsia="pl-PL"/>
        </w:rPr>
      </w:pPr>
      <w:r w:rsidRPr="001744CA">
        <w:rPr>
          <w:rFonts w:asciiTheme="minorHAnsi" w:eastAsia="DejaVu Sans" w:hAnsiTheme="minorHAnsi" w:cstheme="minorHAnsi"/>
          <w:lang w:eastAsia="pl-PL"/>
        </w:rPr>
        <w:t xml:space="preserve">- </w:t>
      </w:r>
      <w:r w:rsidR="00487C99" w:rsidRPr="001744CA">
        <w:rPr>
          <w:rFonts w:asciiTheme="minorHAnsi" w:eastAsia="DejaVu Sans" w:hAnsiTheme="minorHAnsi" w:cstheme="minorHAnsi"/>
          <w:lang w:eastAsia="pl-PL"/>
        </w:rPr>
        <w:t>PROJEKT</w:t>
      </w:r>
      <w:r w:rsidR="006C10F8" w:rsidRPr="001744CA">
        <w:rPr>
          <w:rFonts w:asciiTheme="minorHAnsi" w:eastAsia="DejaVu Sans" w:hAnsiTheme="minorHAnsi" w:cstheme="minorHAnsi"/>
          <w:lang w:eastAsia="pl-PL"/>
        </w:rPr>
        <w:t xml:space="preserve"> -</w:t>
      </w:r>
    </w:p>
    <w:p w14:paraId="534FF5E5" w14:textId="62496EFD" w:rsidR="006C10F8" w:rsidRPr="001744CA" w:rsidRDefault="006C10F8" w:rsidP="00892EB5">
      <w:pPr>
        <w:keepNext/>
        <w:tabs>
          <w:tab w:val="left" w:pos="0"/>
        </w:tabs>
        <w:spacing w:after="0" w:line="240" w:lineRule="auto"/>
        <w:jc w:val="center"/>
        <w:outlineLvl w:val="1"/>
        <w:rPr>
          <w:rFonts w:asciiTheme="minorHAnsi" w:eastAsia="Lucida Sans Unicode" w:hAnsiTheme="minorHAnsi" w:cstheme="minorHAnsi"/>
          <w:lang w:eastAsia="zh-CN"/>
        </w:rPr>
      </w:pPr>
      <w:r w:rsidRPr="001744CA">
        <w:rPr>
          <w:rFonts w:asciiTheme="minorHAnsi" w:eastAsia="Times New Roman" w:hAnsiTheme="minorHAnsi" w:cstheme="minorHAnsi"/>
          <w:b/>
          <w:bCs/>
          <w:lang w:eastAsia="zh-CN"/>
        </w:rPr>
        <w:t>UMOWA nr ……/20</w:t>
      </w:r>
      <w:r w:rsidR="00FF1EDD">
        <w:rPr>
          <w:rFonts w:asciiTheme="minorHAnsi" w:eastAsia="Times New Roman" w:hAnsiTheme="minorHAnsi" w:cstheme="minorHAnsi"/>
          <w:b/>
          <w:bCs/>
          <w:lang w:eastAsia="zh-CN"/>
        </w:rPr>
        <w:t>2</w:t>
      </w:r>
      <w:r w:rsidR="009308B3">
        <w:rPr>
          <w:rFonts w:asciiTheme="minorHAnsi" w:eastAsia="Times New Roman" w:hAnsiTheme="minorHAnsi" w:cstheme="minorHAnsi"/>
          <w:b/>
          <w:bCs/>
          <w:lang w:eastAsia="zh-CN"/>
        </w:rPr>
        <w:t>3</w:t>
      </w:r>
    </w:p>
    <w:p w14:paraId="3D992403" w14:textId="77777777" w:rsidR="006C10F8" w:rsidRPr="001744CA" w:rsidRDefault="006C10F8" w:rsidP="00892EB5">
      <w:pPr>
        <w:spacing w:after="0" w:line="240" w:lineRule="auto"/>
        <w:rPr>
          <w:rFonts w:asciiTheme="minorHAnsi" w:eastAsia="Times New Roman" w:hAnsiTheme="minorHAnsi" w:cstheme="minorHAnsi"/>
          <w:b/>
          <w:bCs/>
          <w:lang w:eastAsia="zh-CN"/>
        </w:rPr>
      </w:pPr>
    </w:p>
    <w:p w14:paraId="37076E6B" w14:textId="216B0334"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zawarta w dniu .......................</w:t>
      </w:r>
      <w:r w:rsidR="00396229">
        <w:rPr>
          <w:rFonts w:asciiTheme="minorHAnsi" w:eastAsia="Times New Roman" w:hAnsiTheme="minorHAnsi" w:cstheme="minorHAnsi"/>
          <w:lang w:eastAsia="zh-CN"/>
        </w:rPr>
        <w:t xml:space="preserve">........ w Golubiu-Dobrzyniu, </w:t>
      </w:r>
      <w:r w:rsidRPr="001744CA">
        <w:rPr>
          <w:rFonts w:asciiTheme="minorHAnsi" w:eastAsia="Times New Roman" w:hAnsiTheme="minorHAnsi" w:cstheme="minorHAnsi"/>
          <w:lang w:eastAsia="zh-CN"/>
        </w:rPr>
        <w:t>między:</w:t>
      </w:r>
    </w:p>
    <w:p w14:paraId="3323C4DB" w14:textId="5B6A69D3" w:rsidR="006C10F8" w:rsidRPr="00396229" w:rsidRDefault="006C10F8" w:rsidP="00892EB5">
      <w:pPr>
        <w:spacing w:after="0" w:line="240" w:lineRule="auto"/>
        <w:jc w:val="both"/>
        <w:rPr>
          <w:rFonts w:asciiTheme="minorHAnsi" w:eastAsia="Times New Roman" w:hAnsiTheme="minorHAnsi" w:cstheme="minorHAnsi"/>
          <w:lang w:eastAsia="zh-CN"/>
        </w:rPr>
      </w:pPr>
      <w:r w:rsidRPr="001744CA">
        <w:rPr>
          <w:rFonts w:asciiTheme="minorHAnsi" w:eastAsia="Times New Roman" w:hAnsiTheme="minorHAnsi" w:cstheme="minorHAnsi"/>
          <w:lang w:eastAsia="zh-CN"/>
        </w:rPr>
        <w:t xml:space="preserve">Gminą Miasto Golub – Dobrzyń, ul. Plac </w:t>
      </w:r>
      <w:r w:rsidR="00396229">
        <w:rPr>
          <w:rFonts w:asciiTheme="minorHAnsi" w:eastAsia="Times New Roman" w:hAnsiTheme="minorHAnsi" w:cstheme="minorHAnsi"/>
          <w:lang w:eastAsia="zh-CN"/>
        </w:rPr>
        <w:t>1000-</w:t>
      </w:r>
      <w:r w:rsidR="00487C99" w:rsidRPr="001744CA">
        <w:rPr>
          <w:rFonts w:asciiTheme="minorHAnsi" w:eastAsia="Times New Roman" w:hAnsiTheme="minorHAnsi" w:cstheme="minorHAnsi"/>
          <w:lang w:eastAsia="zh-CN"/>
        </w:rPr>
        <w:t>lecia</w:t>
      </w:r>
      <w:r w:rsidR="00396229">
        <w:rPr>
          <w:rFonts w:asciiTheme="minorHAnsi" w:eastAsia="Times New Roman" w:hAnsiTheme="minorHAnsi" w:cstheme="minorHAnsi"/>
          <w:lang w:eastAsia="zh-CN"/>
        </w:rPr>
        <w:t xml:space="preserve"> </w:t>
      </w:r>
      <w:r w:rsidRPr="001744CA">
        <w:rPr>
          <w:rFonts w:asciiTheme="minorHAnsi" w:eastAsia="Times New Roman" w:hAnsiTheme="minorHAnsi" w:cstheme="minorHAnsi"/>
          <w:lang w:eastAsia="zh-CN"/>
        </w:rPr>
        <w:t>25, 87-400 Golub-Dobrzyń,</w:t>
      </w:r>
    </w:p>
    <w:p w14:paraId="7E43D20F"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REGON: 871118566, NIP: 5030054345</w:t>
      </w:r>
    </w:p>
    <w:p w14:paraId="0ADE74C0" w14:textId="44E31182"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reprezentowaną pr</w:t>
      </w:r>
      <w:r w:rsidR="00396229">
        <w:rPr>
          <w:rFonts w:asciiTheme="minorHAnsi" w:eastAsia="Times New Roman" w:hAnsiTheme="minorHAnsi" w:cstheme="minorHAnsi"/>
          <w:lang w:eastAsia="zh-CN"/>
        </w:rPr>
        <w:t>zez Burmistrza Miasta Golubia-</w:t>
      </w:r>
      <w:r w:rsidRPr="001744CA">
        <w:rPr>
          <w:rFonts w:asciiTheme="minorHAnsi" w:eastAsia="Times New Roman" w:hAnsiTheme="minorHAnsi" w:cstheme="minorHAnsi"/>
          <w:lang w:eastAsia="zh-CN"/>
        </w:rPr>
        <w:t>Dobrzynia – Pana Mariusza Piątkowskiego</w:t>
      </w:r>
    </w:p>
    <w:p w14:paraId="1331A16D"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przy kontrasygnacie Skarbnika – Pana Jacka Dowgiałło</w:t>
      </w:r>
    </w:p>
    <w:p w14:paraId="720A847F"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zwaną w dalszej części umowy Zamawiającym,</w:t>
      </w:r>
    </w:p>
    <w:p w14:paraId="1889FB4B"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a</w:t>
      </w:r>
    </w:p>
    <w:p w14:paraId="007A292B" w14:textId="77777777" w:rsidR="006C10F8" w:rsidRPr="001744CA" w:rsidRDefault="00537C15"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w:t>
      </w:r>
      <w:r w:rsidR="006C10F8" w:rsidRPr="001744CA">
        <w:rPr>
          <w:rFonts w:asciiTheme="minorHAnsi" w:eastAsia="Times New Roman" w:hAnsiTheme="minorHAnsi" w:cstheme="minorHAnsi"/>
          <w:lang w:eastAsia="zh-CN"/>
        </w:rPr>
        <w:t>……………………………………………………………………………………………………………………………………………………</w:t>
      </w:r>
      <w:r w:rsidR="00487C99" w:rsidRPr="001744CA">
        <w:rPr>
          <w:rFonts w:asciiTheme="minorHAnsi" w:eastAsia="Times New Roman" w:hAnsiTheme="minorHAnsi" w:cstheme="minorHAnsi"/>
          <w:lang w:eastAsia="zh-CN"/>
        </w:rPr>
        <w:t>……………</w:t>
      </w:r>
    </w:p>
    <w:p w14:paraId="6989FD95"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zwaną w dalszej części umowy Wykonawcą</w:t>
      </w:r>
    </w:p>
    <w:p w14:paraId="6DD2285A"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o następującej treści:</w:t>
      </w:r>
    </w:p>
    <w:p w14:paraId="4E070E39" w14:textId="7FB971A0" w:rsidR="009308B3" w:rsidRDefault="009308B3"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p>
    <w:p w14:paraId="08490DED" w14:textId="77777777" w:rsidR="009308B3" w:rsidRDefault="009308B3"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p>
    <w:p w14:paraId="3262E73A" w14:textId="392B5274" w:rsidR="006C10F8" w:rsidRPr="001744CA"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 1</w:t>
      </w:r>
    </w:p>
    <w:p w14:paraId="174D7084" w14:textId="77777777" w:rsidR="005B27F2" w:rsidRPr="001744CA"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Przedmiot umowy</w:t>
      </w:r>
    </w:p>
    <w:p w14:paraId="516EED59" w14:textId="5E1A1181" w:rsidR="00D93A14" w:rsidRPr="00EC4A23" w:rsidRDefault="00487C99" w:rsidP="00337F36">
      <w:pPr>
        <w:pStyle w:val="Akapitzlist"/>
        <w:numPr>
          <w:ilvl w:val="0"/>
          <w:numId w:val="7"/>
        </w:numPr>
        <w:suppressAutoHyphens w:val="0"/>
        <w:autoSpaceDN/>
        <w:spacing w:after="0"/>
        <w:jc w:val="both"/>
        <w:textAlignment w:val="auto"/>
        <w:rPr>
          <w:rFonts w:asciiTheme="minorHAnsi" w:eastAsia="Times New Roman" w:hAnsiTheme="minorHAnsi" w:cstheme="minorHAnsi"/>
          <w:bCs/>
          <w:kern w:val="0"/>
          <w:lang w:eastAsia="pl-PL"/>
        </w:rPr>
      </w:pPr>
      <w:r w:rsidRPr="00D93A14">
        <w:rPr>
          <w:rFonts w:asciiTheme="minorHAnsi" w:eastAsia="Times New Roman" w:hAnsiTheme="minorHAnsi" w:cstheme="minorHAnsi"/>
          <w:kern w:val="0"/>
          <w:lang w:eastAsia="pl-PL"/>
        </w:rPr>
        <w:t xml:space="preserve">Przedmiotem </w:t>
      </w:r>
      <w:r w:rsidR="00B556E2" w:rsidRPr="00D93A14">
        <w:rPr>
          <w:rFonts w:asciiTheme="minorHAnsi" w:eastAsia="Times New Roman" w:hAnsiTheme="minorHAnsi" w:cstheme="minorHAnsi"/>
          <w:kern w:val="0"/>
          <w:lang w:eastAsia="pl-PL"/>
        </w:rPr>
        <w:t xml:space="preserve">umowy </w:t>
      </w:r>
      <w:r w:rsidRPr="00D93A14">
        <w:rPr>
          <w:rFonts w:asciiTheme="minorHAnsi" w:eastAsia="Times New Roman" w:hAnsiTheme="minorHAnsi" w:cstheme="minorHAnsi"/>
          <w:kern w:val="0"/>
          <w:lang w:eastAsia="pl-PL"/>
        </w:rPr>
        <w:t xml:space="preserve">jest </w:t>
      </w:r>
      <w:r w:rsidR="00CB5E3D" w:rsidRPr="00D93A14">
        <w:rPr>
          <w:rFonts w:asciiTheme="minorHAnsi" w:eastAsia="Times New Roman" w:hAnsiTheme="minorHAnsi" w:cstheme="minorHAnsi"/>
          <w:kern w:val="0"/>
          <w:lang w:eastAsia="pl-PL"/>
        </w:rPr>
        <w:t>realizacja zad</w:t>
      </w:r>
      <w:r w:rsidR="00396229" w:rsidRPr="00D93A14">
        <w:rPr>
          <w:rFonts w:asciiTheme="minorHAnsi" w:eastAsia="Times New Roman" w:hAnsiTheme="minorHAnsi" w:cstheme="minorHAnsi"/>
          <w:kern w:val="0"/>
          <w:lang w:eastAsia="pl-PL"/>
        </w:rPr>
        <w:t>a</w:t>
      </w:r>
      <w:r w:rsidR="00CB5E3D" w:rsidRPr="00D93A14">
        <w:rPr>
          <w:rFonts w:asciiTheme="minorHAnsi" w:eastAsia="Times New Roman" w:hAnsiTheme="minorHAnsi" w:cstheme="minorHAnsi"/>
          <w:kern w:val="0"/>
          <w:lang w:eastAsia="pl-PL"/>
        </w:rPr>
        <w:t xml:space="preserve">nia pn. </w:t>
      </w:r>
      <w:r w:rsidR="00D93A14" w:rsidRPr="00D93A14">
        <w:rPr>
          <w:rFonts w:asciiTheme="minorHAnsi" w:eastAsia="Times New Roman" w:hAnsiTheme="minorHAnsi" w:cstheme="minorHAnsi"/>
          <w:kern w:val="0"/>
          <w:lang w:eastAsia="pl-PL"/>
        </w:rPr>
        <w:t>„</w:t>
      </w:r>
      <w:r w:rsidR="00D93A14" w:rsidRPr="00D93A14">
        <w:rPr>
          <w:rFonts w:asciiTheme="minorHAnsi" w:eastAsia="Times New Roman" w:hAnsiTheme="minorHAnsi" w:cstheme="minorHAnsi"/>
          <w:iCs/>
          <w:kern w:val="0"/>
          <w:lang w:eastAsia="pl-PL"/>
        </w:rPr>
        <w:t xml:space="preserve">Budowa </w:t>
      </w:r>
      <w:proofErr w:type="spellStart"/>
      <w:r w:rsidR="00D93A14" w:rsidRPr="00D93A14">
        <w:rPr>
          <w:rFonts w:asciiTheme="minorHAnsi" w:eastAsia="Times New Roman" w:hAnsiTheme="minorHAnsi" w:cstheme="minorHAnsi"/>
          <w:iCs/>
          <w:kern w:val="0"/>
          <w:lang w:eastAsia="pl-PL"/>
        </w:rPr>
        <w:t>skateparku</w:t>
      </w:r>
      <w:proofErr w:type="spellEnd"/>
      <w:r w:rsidR="00D93A14" w:rsidRPr="00D93A14">
        <w:rPr>
          <w:rFonts w:asciiTheme="minorHAnsi" w:eastAsia="Times New Roman" w:hAnsiTheme="minorHAnsi" w:cstheme="minorHAnsi"/>
          <w:iCs/>
          <w:kern w:val="0"/>
          <w:lang w:eastAsia="pl-PL"/>
        </w:rPr>
        <w:t xml:space="preserve"> na terenie Ośrodka Sportu i Rekreacji w Golubiu-Dobrzyniu - II etap” </w:t>
      </w:r>
      <w:r w:rsidRPr="00D93A14">
        <w:rPr>
          <w:rFonts w:asciiTheme="minorHAnsi" w:eastAsia="Times New Roman" w:hAnsiTheme="minorHAnsi" w:cstheme="minorHAnsi"/>
          <w:kern w:val="0"/>
          <w:lang w:eastAsia="pl-PL"/>
        </w:rPr>
        <w:t xml:space="preserve">w ramach </w:t>
      </w:r>
      <w:r w:rsidR="00EC4A23" w:rsidRPr="00EC4A23">
        <w:rPr>
          <w:rFonts w:asciiTheme="minorHAnsi" w:eastAsia="Times New Roman" w:hAnsiTheme="minorHAnsi" w:cstheme="minorHAnsi"/>
          <w:bCs/>
          <w:kern w:val="0"/>
          <w:lang w:eastAsia="pl-PL"/>
        </w:rPr>
        <w:t>w ramach Osi priorytetowej 7. Rozwój lokalny kierowany przez społeczność, Działania 7.1 Rozwój lokalny kierowany przez społeczność Regionalnego Programu Operacyjnego Województwa Kujawsko-Pomorskiego na lata 2014-2020</w:t>
      </w:r>
      <w:r w:rsidR="00EC4A23">
        <w:rPr>
          <w:rFonts w:asciiTheme="minorHAnsi" w:eastAsia="Times New Roman" w:hAnsiTheme="minorHAnsi" w:cstheme="minorHAnsi"/>
          <w:bCs/>
          <w:kern w:val="0"/>
          <w:lang w:eastAsia="pl-PL"/>
        </w:rPr>
        <w:t>.</w:t>
      </w:r>
    </w:p>
    <w:p w14:paraId="53BC5DB0" w14:textId="27945DB4" w:rsidR="00F036A2" w:rsidRPr="00D93A14" w:rsidRDefault="00F036A2"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D93A14">
        <w:rPr>
          <w:rFonts w:asciiTheme="minorHAnsi" w:eastAsia="Times New Roman" w:hAnsiTheme="minorHAnsi" w:cstheme="minorHAnsi"/>
          <w:kern w:val="0"/>
          <w:lang w:eastAsia="pl-PL"/>
        </w:rPr>
        <w:t>Przedsięwzięcie zlokalizowane będ</w:t>
      </w:r>
      <w:r w:rsidR="00396229" w:rsidRPr="00D93A14">
        <w:rPr>
          <w:rFonts w:asciiTheme="minorHAnsi" w:eastAsia="Times New Roman" w:hAnsiTheme="minorHAnsi" w:cstheme="minorHAnsi"/>
          <w:kern w:val="0"/>
          <w:lang w:eastAsia="pl-PL"/>
        </w:rPr>
        <w:t>zie na terenie Miasta Golubia-</w:t>
      </w:r>
      <w:r w:rsidRPr="00D93A14">
        <w:rPr>
          <w:rFonts w:asciiTheme="minorHAnsi" w:eastAsia="Times New Roman" w:hAnsiTheme="minorHAnsi" w:cstheme="minorHAnsi"/>
          <w:kern w:val="0"/>
          <w:lang w:eastAsia="pl-PL"/>
        </w:rPr>
        <w:t>Dobrzynia.</w:t>
      </w:r>
    </w:p>
    <w:p w14:paraId="7C63028C" w14:textId="77777777" w:rsidR="00A31D84" w:rsidRPr="001744CA" w:rsidRDefault="00A31D84"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1744CA">
        <w:rPr>
          <w:rFonts w:asciiTheme="minorHAnsi" w:eastAsia="Times New Roman" w:hAnsiTheme="minorHAnsi" w:cstheme="minorHAnsi"/>
          <w:kern w:val="0"/>
          <w:lang w:eastAsia="pl-PL"/>
        </w:rPr>
        <w:t xml:space="preserve">Szczegółowy zakres </w:t>
      </w:r>
      <w:r w:rsidR="00F036A2">
        <w:rPr>
          <w:rFonts w:asciiTheme="minorHAnsi" w:eastAsia="Times New Roman" w:hAnsiTheme="minorHAnsi" w:cstheme="minorHAnsi"/>
          <w:kern w:val="0"/>
          <w:lang w:eastAsia="pl-PL"/>
        </w:rPr>
        <w:t xml:space="preserve">przedsięwzięcia </w:t>
      </w:r>
      <w:r w:rsidRPr="001744CA">
        <w:rPr>
          <w:rFonts w:asciiTheme="minorHAnsi" w:eastAsia="Times New Roman" w:hAnsiTheme="minorHAnsi" w:cstheme="minorHAnsi"/>
          <w:kern w:val="0"/>
          <w:lang w:eastAsia="pl-PL"/>
        </w:rPr>
        <w:t>oraz sposób i warunki jego wykonania określają:</w:t>
      </w:r>
    </w:p>
    <w:p w14:paraId="797D45F6" w14:textId="6DD0FACB" w:rsidR="00234DA6" w:rsidRDefault="00D93A14" w:rsidP="00337F36">
      <w:pPr>
        <w:pStyle w:val="Akapitzlist"/>
        <w:numPr>
          <w:ilvl w:val="0"/>
          <w:numId w:val="46"/>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D93A14">
        <w:rPr>
          <w:rFonts w:asciiTheme="minorHAnsi" w:eastAsia="Times New Roman" w:hAnsiTheme="minorHAnsi" w:cstheme="minorHAnsi"/>
          <w:kern w:val="0"/>
          <w:lang w:eastAsia="pl-PL"/>
        </w:rPr>
        <w:t>Projekt architektoniczno-budowlany</w:t>
      </w:r>
      <w:r w:rsidR="00234DA6" w:rsidRPr="00234DA6">
        <w:rPr>
          <w:rFonts w:asciiTheme="minorHAnsi" w:eastAsia="Times New Roman" w:hAnsiTheme="minorHAnsi" w:cstheme="minorHAnsi"/>
          <w:kern w:val="0"/>
          <w:lang w:eastAsia="pl-PL"/>
        </w:rPr>
        <w:t>,</w:t>
      </w:r>
    </w:p>
    <w:p w14:paraId="046E08EB" w14:textId="77777777" w:rsidR="00234DA6" w:rsidRDefault="00234DA6" w:rsidP="00337F36">
      <w:pPr>
        <w:pStyle w:val="Akapitzlist"/>
        <w:numPr>
          <w:ilvl w:val="0"/>
          <w:numId w:val="46"/>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234DA6">
        <w:rPr>
          <w:rFonts w:asciiTheme="minorHAnsi" w:eastAsia="Times New Roman" w:hAnsiTheme="minorHAnsi" w:cstheme="minorHAnsi"/>
          <w:kern w:val="0"/>
          <w:lang w:eastAsia="pl-PL"/>
        </w:rPr>
        <w:t>Specyfikacja Techniczna Wykonania i Odbioru Robót,</w:t>
      </w:r>
    </w:p>
    <w:p w14:paraId="3C5FE194" w14:textId="77777777" w:rsidR="00D93A14" w:rsidRPr="00D93A14" w:rsidRDefault="00D93A14" w:rsidP="00337F36">
      <w:pPr>
        <w:pStyle w:val="Akapitzlist"/>
        <w:numPr>
          <w:ilvl w:val="0"/>
          <w:numId w:val="46"/>
        </w:numPr>
        <w:spacing w:after="0" w:line="240" w:lineRule="auto"/>
        <w:jc w:val="both"/>
        <w:rPr>
          <w:rFonts w:asciiTheme="minorHAnsi" w:eastAsia="Times New Roman" w:hAnsiTheme="minorHAnsi" w:cstheme="minorHAnsi"/>
          <w:kern w:val="0"/>
          <w:lang w:eastAsia="pl-PL"/>
        </w:rPr>
      </w:pPr>
      <w:r w:rsidRPr="00D93A14">
        <w:rPr>
          <w:rFonts w:asciiTheme="minorHAnsi" w:eastAsia="Times New Roman" w:hAnsiTheme="minorHAnsi" w:cstheme="minorHAnsi"/>
          <w:kern w:val="0"/>
          <w:lang w:eastAsia="pl-PL"/>
        </w:rPr>
        <w:t>Zgłoszenie robót budowlanych nie wymagających pozwolenia na budowę Staroście Golubsko-Dobrzyńskiemu z dnia 05.08.2022 r. oraz zaświadczenie Starosty Golubsko-Dobrzyńskiego o braku podstaw do wniesienia sprzeciwu do ww. zgłoszenia znak:AB.6743.351.2021.ACH z dnia 12.08.2021 r.</w:t>
      </w:r>
    </w:p>
    <w:p w14:paraId="420E67D1" w14:textId="7A96A560" w:rsidR="00886BD3" w:rsidRDefault="00886BD3"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1744CA">
        <w:rPr>
          <w:rFonts w:asciiTheme="minorHAnsi" w:eastAsia="Times New Roman" w:hAnsiTheme="minorHAnsi" w:cstheme="minorHAnsi"/>
          <w:kern w:val="0"/>
          <w:lang w:eastAsia="pl-PL"/>
        </w:rPr>
        <w:t>Zamawiający przekaże Wykonawcy kompletną dokumentację projektową</w:t>
      </w:r>
      <w:r w:rsidR="00CB5E3D">
        <w:rPr>
          <w:rFonts w:asciiTheme="minorHAnsi" w:eastAsia="Times New Roman" w:hAnsiTheme="minorHAnsi" w:cstheme="minorHAnsi"/>
          <w:kern w:val="0"/>
          <w:lang w:eastAsia="pl-PL"/>
        </w:rPr>
        <w:t xml:space="preserve"> w formie papierowej lub elektronicznej</w:t>
      </w:r>
      <w:r w:rsidRPr="001744CA">
        <w:rPr>
          <w:rFonts w:asciiTheme="minorHAnsi" w:eastAsia="Times New Roman" w:hAnsiTheme="minorHAnsi" w:cstheme="minorHAnsi"/>
          <w:kern w:val="0"/>
          <w:lang w:eastAsia="pl-PL"/>
        </w:rPr>
        <w:t>, najpóźniej w dniu przekazania placu budowy.</w:t>
      </w:r>
    </w:p>
    <w:p w14:paraId="00535295" w14:textId="188CA0A5" w:rsidR="000279A0" w:rsidRPr="001744CA" w:rsidRDefault="000279A0"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Pr>
          <w:rFonts w:asciiTheme="minorHAnsi" w:eastAsia="Times New Roman" w:hAnsiTheme="minorHAnsi" w:cstheme="minorHAnsi"/>
          <w:kern w:val="0"/>
          <w:lang w:eastAsia="pl-PL"/>
        </w:rPr>
        <w:t xml:space="preserve">Nawierzchnia jezdna </w:t>
      </w:r>
      <w:proofErr w:type="spellStart"/>
      <w:r>
        <w:rPr>
          <w:rFonts w:asciiTheme="minorHAnsi" w:eastAsia="Times New Roman" w:hAnsiTheme="minorHAnsi" w:cstheme="minorHAnsi"/>
          <w:kern w:val="0"/>
          <w:lang w:eastAsia="pl-PL"/>
        </w:rPr>
        <w:t>Minirampy</w:t>
      </w:r>
      <w:proofErr w:type="spellEnd"/>
      <w:r>
        <w:rPr>
          <w:rFonts w:asciiTheme="minorHAnsi" w:eastAsia="Times New Roman" w:hAnsiTheme="minorHAnsi" w:cstheme="minorHAnsi"/>
          <w:kern w:val="0"/>
          <w:lang w:eastAsia="pl-PL"/>
        </w:rPr>
        <w:t xml:space="preserve"> wykonana będzie z …………………………………………………………………………………</w:t>
      </w:r>
    </w:p>
    <w:p w14:paraId="3DB19C9C" w14:textId="77777777" w:rsidR="00A01042" w:rsidRPr="0050077D" w:rsidRDefault="00A01042"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1744CA">
        <w:rPr>
          <w:rFonts w:asciiTheme="minorHAnsi" w:eastAsia="Times New Roman" w:hAnsiTheme="minorHAnsi" w:cstheme="minorHAnsi"/>
          <w:kern w:val="0"/>
          <w:lang w:eastAsia="pl-PL"/>
        </w:rPr>
        <w:t>Wykonawca zobowiązuje się do wykonania przedmiotu umowy zgodnie z dokumentacją projektową, zasadami wiedzy technicznej i sztuki budowlanej, obowiązującymi przepisami i polskimi normami oraz od</w:t>
      </w:r>
      <w:r w:rsidRPr="0050077D">
        <w:rPr>
          <w:rFonts w:asciiTheme="minorHAnsi" w:eastAsia="Times New Roman" w:hAnsiTheme="minorHAnsi" w:cstheme="minorHAnsi"/>
          <w:kern w:val="0"/>
          <w:lang w:eastAsia="pl-PL"/>
        </w:rPr>
        <w:t xml:space="preserve">dania przedmiotu niniejszej umowy Zamawiającemu w terminie w niej uzgodnionym. </w:t>
      </w:r>
    </w:p>
    <w:p w14:paraId="61D1E4C9" w14:textId="5B0EECA0" w:rsidR="00A01042" w:rsidRPr="0050077D" w:rsidRDefault="00A01042"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50077D">
        <w:rPr>
          <w:rFonts w:asciiTheme="minorHAnsi" w:eastAsia="Times New Roman" w:hAnsiTheme="minorHAnsi" w:cstheme="minorHAnsi"/>
          <w:kern w:val="0"/>
          <w:lang w:eastAsia="pl-PL"/>
        </w:rPr>
        <w:t xml:space="preserve">Umowa jest następstwem wyboru oferty Wykonawcy w postępowaniu o udzielenie zamówienia publicznego prowadzonego w trybie </w:t>
      </w:r>
      <w:r w:rsidR="00CB5E3D" w:rsidRPr="0050077D">
        <w:rPr>
          <w:rFonts w:asciiTheme="minorHAnsi" w:eastAsia="Times New Roman" w:hAnsiTheme="minorHAnsi" w:cstheme="minorHAnsi"/>
          <w:kern w:val="0"/>
          <w:lang w:eastAsia="pl-PL"/>
        </w:rPr>
        <w:t>zasady konkurencyjności</w:t>
      </w:r>
      <w:r w:rsidR="00381B71" w:rsidRPr="0050077D">
        <w:rPr>
          <w:rFonts w:asciiTheme="minorHAnsi" w:eastAsia="Times New Roman" w:hAnsiTheme="minorHAnsi" w:cstheme="minorHAnsi"/>
          <w:kern w:val="0"/>
          <w:lang w:eastAsia="pl-PL"/>
        </w:rPr>
        <w:t xml:space="preserve"> o oznaczeniu WI.271</w:t>
      </w:r>
      <w:r w:rsidR="0050077D" w:rsidRPr="0050077D">
        <w:rPr>
          <w:rFonts w:asciiTheme="minorHAnsi" w:eastAsia="Times New Roman" w:hAnsiTheme="minorHAnsi" w:cstheme="minorHAnsi"/>
          <w:kern w:val="0"/>
          <w:lang w:eastAsia="pl-PL"/>
        </w:rPr>
        <w:t>.</w:t>
      </w:r>
      <w:r w:rsidR="000279A0">
        <w:rPr>
          <w:rFonts w:asciiTheme="minorHAnsi" w:eastAsia="Times New Roman" w:hAnsiTheme="minorHAnsi" w:cstheme="minorHAnsi"/>
          <w:kern w:val="0"/>
          <w:lang w:eastAsia="pl-PL"/>
        </w:rPr>
        <w:t>2</w:t>
      </w:r>
      <w:r w:rsidR="005E4F9B" w:rsidRPr="0050077D">
        <w:rPr>
          <w:rFonts w:asciiTheme="minorHAnsi" w:eastAsia="Times New Roman" w:hAnsiTheme="minorHAnsi" w:cstheme="minorHAnsi"/>
          <w:kern w:val="0"/>
          <w:lang w:eastAsia="pl-PL"/>
        </w:rPr>
        <w:t>.202</w:t>
      </w:r>
      <w:r w:rsidR="000279A0">
        <w:rPr>
          <w:rFonts w:asciiTheme="minorHAnsi" w:eastAsia="Times New Roman" w:hAnsiTheme="minorHAnsi" w:cstheme="minorHAnsi"/>
          <w:kern w:val="0"/>
          <w:lang w:eastAsia="pl-PL"/>
        </w:rPr>
        <w:t>3</w:t>
      </w:r>
      <w:r w:rsidRPr="0050077D">
        <w:rPr>
          <w:rFonts w:asciiTheme="minorHAnsi" w:eastAsia="Times New Roman" w:hAnsiTheme="minorHAnsi" w:cstheme="minorHAnsi"/>
          <w:kern w:val="0"/>
          <w:lang w:eastAsia="pl-PL"/>
        </w:rPr>
        <w:t>.</w:t>
      </w:r>
    </w:p>
    <w:p w14:paraId="4C42E43C" w14:textId="77777777" w:rsidR="00442D6F" w:rsidRPr="001744CA"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lang w:eastAsia="pl-PL"/>
        </w:rPr>
      </w:pPr>
    </w:p>
    <w:p w14:paraId="3D3ABD3F" w14:textId="77777777" w:rsidR="006C10F8" w:rsidRPr="001744CA"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 2</w:t>
      </w:r>
    </w:p>
    <w:p w14:paraId="117ADF80" w14:textId="77777777" w:rsidR="00C10E57" w:rsidRPr="001744CA"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Termin realizacji umowy</w:t>
      </w:r>
    </w:p>
    <w:p w14:paraId="31DCDB29" w14:textId="5032F59B" w:rsidR="00A01042" w:rsidRPr="00020CF3" w:rsidRDefault="00381B71" w:rsidP="00892EB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020CF3">
        <w:rPr>
          <w:rFonts w:asciiTheme="minorHAnsi" w:eastAsia="Times New Roman" w:hAnsiTheme="minorHAnsi" w:cstheme="minorHAnsi"/>
          <w:kern w:val="0"/>
          <w:lang w:eastAsia="pl-PL"/>
        </w:rPr>
        <w:t>Termin wykonania przedmiotu umowy</w:t>
      </w:r>
      <w:r w:rsidR="00977F27" w:rsidRPr="00020CF3">
        <w:rPr>
          <w:rFonts w:asciiTheme="minorHAnsi" w:eastAsia="Times New Roman" w:hAnsiTheme="minorHAnsi" w:cstheme="minorHAnsi"/>
          <w:kern w:val="0"/>
          <w:lang w:eastAsia="pl-PL"/>
        </w:rPr>
        <w:t xml:space="preserve"> – </w:t>
      </w:r>
      <w:r w:rsidR="00020CF3" w:rsidRPr="00020CF3">
        <w:rPr>
          <w:rFonts w:asciiTheme="minorHAnsi" w:eastAsia="Times New Roman" w:hAnsiTheme="minorHAnsi" w:cstheme="minorHAnsi"/>
          <w:kern w:val="0"/>
          <w:lang w:eastAsia="pl-PL"/>
        </w:rPr>
        <w:t xml:space="preserve">do dnia </w:t>
      </w:r>
      <w:r w:rsidR="00BD741E">
        <w:rPr>
          <w:rFonts w:asciiTheme="minorHAnsi" w:hAnsiTheme="minorHAnsi" w:cstheme="minorHAnsi"/>
          <w:sz w:val="24"/>
          <w:szCs w:val="24"/>
        </w:rPr>
        <w:t>31 maja</w:t>
      </w:r>
      <w:r w:rsidR="00020CF3" w:rsidRPr="00020CF3">
        <w:rPr>
          <w:rFonts w:asciiTheme="minorHAnsi" w:hAnsiTheme="minorHAnsi" w:cstheme="minorHAnsi"/>
          <w:sz w:val="24"/>
          <w:szCs w:val="24"/>
        </w:rPr>
        <w:t xml:space="preserve"> 2023 r.</w:t>
      </w:r>
    </w:p>
    <w:p w14:paraId="1EC979B3" w14:textId="043E1223" w:rsidR="008050CC" w:rsidRPr="00020CF3" w:rsidRDefault="00C10E57" w:rsidP="00020CF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b/>
          <w:kern w:val="0"/>
          <w:lang w:eastAsia="pl-PL"/>
        </w:rPr>
      </w:pPr>
      <w:r w:rsidRPr="00020CF3">
        <w:rPr>
          <w:rFonts w:asciiTheme="minorHAnsi" w:eastAsia="Times New Roman" w:hAnsiTheme="minorHAnsi" w:cstheme="minorHAnsi"/>
          <w:kern w:val="0"/>
          <w:lang w:eastAsia="pl-PL"/>
        </w:rPr>
        <w:t xml:space="preserve">Zmiana terminu wykonania zamówienia </w:t>
      </w:r>
      <w:r w:rsidR="00221C2D" w:rsidRPr="00020CF3">
        <w:rPr>
          <w:rFonts w:asciiTheme="minorHAnsi" w:eastAsia="Times New Roman" w:hAnsiTheme="minorHAnsi" w:cstheme="minorHAnsi"/>
          <w:kern w:val="0"/>
          <w:lang w:eastAsia="pl-PL"/>
        </w:rPr>
        <w:t>może nastąpić wyłącznie za zgodą Zamawiającego i mieć miejsce</w:t>
      </w:r>
      <w:r w:rsidR="00221C2D" w:rsidRPr="001744CA">
        <w:rPr>
          <w:rFonts w:asciiTheme="minorHAnsi" w:eastAsia="Times New Roman" w:hAnsiTheme="minorHAnsi" w:cstheme="minorHAnsi"/>
          <w:kern w:val="0"/>
          <w:lang w:eastAsia="pl-PL"/>
        </w:rPr>
        <w:t xml:space="preserve"> w uzasadnionych przypadkach,</w:t>
      </w:r>
      <w:r w:rsidR="00A80C9C" w:rsidRPr="001744CA">
        <w:rPr>
          <w:rFonts w:asciiTheme="minorHAnsi" w:eastAsia="Times New Roman" w:hAnsiTheme="minorHAnsi" w:cstheme="minorHAnsi"/>
          <w:kern w:val="0"/>
          <w:lang w:eastAsia="pl-PL"/>
        </w:rPr>
        <w:t xml:space="preserve"> o których mowa w § 1</w:t>
      </w:r>
      <w:r w:rsidR="00B837A8">
        <w:rPr>
          <w:rFonts w:asciiTheme="minorHAnsi" w:eastAsia="Times New Roman" w:hAnsiTheme="minorHAnsi" w:cstheme="minorHAnsi"/>
          <w:kern w:val="0"/>
          <w:lang w:eastAsia="pl-PL"/>
        </w:rPr>
        <w:t>3</w:t>
      </w:r>
      <w:r w:rsidR="00A80C9C" w:rsidRPr="001744CA">
        <w:rPr>
          <w:rFonts w:asciiTheme="minorHAnsi" w:eastAsia="Times New Roman" w:hAnsiTheme="minorHAnsi" w:cstheme="minorHAnsi"/>
          <w:kern w:val="0"/>
          <w:lang w:eastAsia="pl-PL"/>
        </w:rPr>
        <w:t xml:space="preserve"> ust. 1</w:t>
      </w:r>
      <w:r w:rsidR="00221C2D" w:rsidRPr="001744CA">
        <w:rPr>
          <w:rFonts w:asciiTheme="minorHAnsi" w:eastAsia="Times New Roman" w:hAnsiTheme="minorHAnsi" w:cstheme="minorHAnsi"/>
          <w:kern w:val="0"/>
          <w:lang w:eastAsia="pl-PL"/>
        </w:rPr>
        <w:t xml:space="preserve">. </w:t>
      </w:r>
    </w:p>
    <w:p w14:paraId="5C4A761F" w14:textId="77777777" w:rsidR="00020CF3" w:rsidRPr="001744CA" w:rsidRDefault="00020CF3" w:rsidP="00020CF3">
      <w:pPr>
        <w:pStyle w:val="Akapitzlist"/>
        <w:suppressAutoHyphens w:val="0"/>
        <w:autoSpaceDN/>
        <w:spacing w:after="0" w:line="240" w:lineRule="auto"/>
        <w:ind w:left="360"/>
        <w:jc w:val="both"/>
        <w:textAlignment w:val="auto"/>
        <w:rPr>
          <w:rFonts w:asciiTheme="minorHAnsi" w:eastAsia="Times New Roman" w:hAnsiTheme="minorHAnsi" w:cstheme="minorHAnsi"/>
          <w:b/>
          <w:kern w:val="0"/>
          <w:lang w:eastAsia="pl-PL"/>
        </w:rPr>
      </w:pPr>
    </w:p>
    <w:p w14:paraId="324E8E03" w14:textId="77777777" w:rsidR="005B0C44" w:rsidRPr="001744CA"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3</w:t>
      </w:r>
    </w:p>
    <w:p w14:paraId="0AAAD598" w14:textId="264295FD" w:rsidR="005B0C44" w:rsidRPr="001744CA"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Obowiązki </w:t>
      </w:r>
      <w:r w:rsidR="00E54A95">
        <w:rPr>
          <w:rFonts w:asciiTheme="minorHAnsi" w:hAnsiTheme="minorHAnsi" w:cstheme="minorHAnsi"/>
          <w:b/>
          <w:bCs/>
          <w:kern w:val="1"/>
          <w:lang w:eastAsia="hi-IN" w:bidi="hi-IN"/>
        </w:rPr>
        <w:t xml:space="preserve">i oświadczenia </w:t>
      </w:r>
      <w:r w:rsidR="00A01042" w:rsidRPr="001744CA">
        <w:rPr>
          <w:rFonts w:asciiTheme="minorHAnsi" w:hAnsiTheme="minorHAnsi" w:cstheme="minorHAnsi"/>
          <w:b/>
          <w:bCs/>
          <w:kern w:val="1"/>
          <w:lang w:eastAsia="hi-IN" w:bidi="hi-IN"/>
        </w:rPr>
        <w:t>Stron</w:t>
      </w:r>
    </w:p>
    <w:p w14:paraId="56D0ED27" w14:textId="77777777" w:rsidR="00A01042" w:rsidRPr="001744CA"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 obowiązków Zamawiającego należy: </w:t>
      </w:r>
    </w:p>
    <w:p w14:paraId="2826CF34" w14:textId="77777777" w:rsidR="00A01042" w:rsidRPr="001744CA"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wprowadzenie i protokolarne przekazanie Wykonawcy terenu robót w terminie do </w:t>
      </w:r>
      <w:r w:rsidR="00B216B0">
        <w:rPr>
          <w:rFonts w:asciiTheme="minorHAnsi" w:hAnsiTheme="minorHAnsi" w:cstheme="minorHAnsi"/>
          <w:bCs/>
          <w:kern w:val="1"/>
          <w:lang w:eastAsia="hi-IN" w:bidi="hi-IN"/>
        </w:rPr>
        <w:t>7</w:t>
      </w:r>
      <w:r w:rsidRPr="001744CA">
        <w:rPr>
          <w:rFonts w:asciiTheme="minorHAnsi" w:hAnsiTheme="minorHAnsi" w:cstheme="minorHAnsi"/>
          <w:bCs/>
          <w:kern w:val="1"/>
          <w:lang w:eastAsia="hi-IN" w:bidi="hi-IN"/>
        </w:rPr>
        <w:t xml:space="preserve"> dni</w:t>
      </w:r>
      <w:r w:rsidR="000B461F">
        <w:rPr>
          <w:rFonts w:asciiTheme="minorHAnsi" w:hAnsiTheme="minorHAnsi" w:cstheme="minorHAnsi"/>
          <w:bCs/>
          <w:kern w:val="1"/>
          <w:lang w:eastAsia="hi-IN" w:bidi="hi-IN"/>
        </w:rPr>
        <w:t xml:space="preserve"> roboczych</w:t>
      </w:r>
      <w:r w:rsidRPr="001744CA">
        <w:rPr>
          <w:rFonts w:asciiTheme="minorHAnsi" w:hAnsiTheme="minorHAnsi" w:cstheme="minorHAnsi"/>
          <w:bCs/>
          <w:kern w:val="1"/>
          <w:lang w:eastAsia="hi-IN" w:bidi="hi-IN"/>
        </w:rPr>
        <w:t xml:space="preserve"> licząc od dnia podpisania umowy; </w:t>
      </w:r>
    </w:p>
    <w:p w14:paraId="73E7D627" w14:textId="77777777" w:rsidR="00A01042" w:rsidRPr="001744CA"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zapewnienie nadzoru inwestorskiego, obejmującego przedmiot umowy;</w:t>
      </w:r>
    </w:p>
    <w:p w14:paraId="200F9553" w14:textId="77777777" w:rsidR="00A80C9C" w:rsidRPr="001744CA"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odebranie przedmiotu Umowy po sprawdzeni</w:t>
      </w:r>
      <w:r w:rsidR="00A80C9C" w:rsidRPr="001744CA">
        <w:rPr>
          <w:rFonts w:asciiTheme="minorHAnsi" w:hAnsiTheme="minorHAnsi" w:cstheme="minorHAnsi"/>
          <w:bCs/>
          <w:kern w:val="1"/>
          <w:lang w:eastAsia="hi-IN" w:bidi="hi-IN"/>
        </w:rPr>
        <w:t xml:space="preserve">u jego należytego wykonania; </w:t>
      </w:r>
    </w:p>
    <w:p w14:paraId="10E04E12" w14:textId="77777777" w:rsidR="00A01042" w:rsidRPr="001744CA"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t</w:t>
      </w:r>
      <w:r w:rsidR="00A01042" w:rsidRPr="001744CA">
        <w:rPr>
          <w:rFonts w:asciiTheme="minorHAnsi" w:hAnsiTheme="minorHAnsi" w:cstheme="minorHAnsi"/>
          <w:bCs/>
          <w:kern w:val="1"/>
          <w:lang w:eastAsia="hi-IN" w:bidi="hi-IN"/>
        </w:rPr>
        <w:t xml:space="preserve">erminowa zapłata wynagrodzenia za wykonane i odebrane prace. </w:t>
      </w:r>
    </w:p>
    <w:p w14:paraId="081FD5DE" w14:textId="77777777" w:rsidR="00A01042" w:rsidRPr="001744CA"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 obowiązków Wykonawcy należy: </w:t>
      </w:r>
    </w:p>
    <w:p w14:paraId="1C6ED44C" w14:textId="77777777" w:rsidR="00A01042" w:rsidRPr="001744CA" w:rsidRDefault="00DE56D4" w:rsidP="001B0472">
      <w:pPr>
        <w:pStyle w:val="Akapitzlist"/>
        <w:numPr>
          <w:ilvl w:val="0"/>
          <w:numId w:val="12"/>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 xml:space="preserve">rzejęcie terenu robót od Zamawiającego; </w:t>
      </w:r>
    </w:p>
    <w:p w14:paraId="62D31DA2" w14:textId="77777777" w:rsidR="00A01042" w:rsidRPr="001744CA" w:rsidRDefault="00DE56D4" w:rsidP="001B0472">
      <w:pPr>
        <w:pStyle w:val="Akapitzlist"/>
        <w:numPr>
          <w:ilvl w:val="0"/>
          <w:numId w:val="12"/>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w:t>
      </w:r>
      <w:r w:rsidR="00A01042" w:rsidRPr="001744CA">
        <w:rPr>
          <w:rFonts w:asciiTheme="minorHAnsi" w:hAnsiTheme="minorHAnsi" w:cstheme="minorHAnsi"/>
          <w:bCs/>
          <w:kern w:val="1"/>
          <w:lang w:eastAsia="hi-IN" w:bidi="hi-IN"/>
        </w:rPr>
        <w:t xml:space="preserve">abezpieczenie i wygrodzenie terenu robót; </w:t>
      </w:r>
    </w:p>
    <w:p w14:paraId="5824A844" w14:textId="05F0C5AD" w:rsidR="00A01042" w:rsidRPr="001744CA" w:rsidRDefault="00DE56D4" w:rsidP="001B0472">
      <w:pPr>
        <w:pStyle w:val="Akapitzlist"/>
        <w:numPr>
          <w:ilvl w:val="0"/>
          <w:numId w:val="12"/>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w</w:t>
      </w:r>
      <w:r w:rsidR="00087290" w:rsidRPr="001744CA">
        <w:rPr>
          <w:rFonts w:asciiTheme="minorHAnsi" w:hAnsiTheme="minorHAnsi" w:cstheme="minorHAnsi"/>
          <w:bCs/>
          <w:kern w:val="1"/>
          <w:lang w:eastAsia="hi-IN" w:bidi="hi-IN"/>
        </w:rPr>
        <w:t>ykonanie</w:t>
      </w:r>
      <w:r w:rsidR="00A01042" w:rsidRPr="001744CA">
        <w:rPr>
          <w:rFonts w:asciiTheme="minorHAnsi" w:hAnsiTheme="minorHAnsi" w:cstheme="minorHAnsi"/>
          <w:bCs/>
          <w:kern w:val="1"/>
          <w:lang w:eastAsia="hi-IN" w:bidi="hi-IN"/>
        </w:rPr>
        <w:t xml:space="preserve"> przedmiotu umowy z materiałów odpowiadających wymaganiom określonym w</w:t>
      </w:r>
      <w:r>
        <w:rPr>
          <w:rFonts w:asciiTheme="minorHAnsi" w:hAnsiTheme="minorHAnsi" w:cstheme="minorHAnsi"/>
          <w:bCs/>
          <w:kern w:val="1"/>
          <w:lang w:eastAsia="hi-IN" w:bidi="hi-IN"/>
        </w:rPr>
        <w:t xml:space="preserve"> przepisach prawa, w szczególności w</w:t>
      </w:r>
      <w:r w:rsidR="00A01042" w:rsidRPr="001744CA">
        <w:rPr>
          <w:rFonts w:asciiTheme="minorHAnsi" w:hAnsiTheme="minorHAnsi" w:cstheme="minorHAnsi"/>
          <w:bCs/>
          <w:kern w:val="1"/>
          <w:lang w:eastAsia="hi-IN" w:bidi="hi-IN"/>
        </w:rPr>
        <w:t xml:space="preserve"> art. 10 ustawy z dnia 7 li</w:t>
      </w:r>
      <w:r w:rsidR="00706810">
        <w:rPr>
          <w:rFonts w:asciiTheme="minorHAnsi" w:hAnsiTheme="minorHAnsi" w:cstheme="minorHAnsi"/>
          <w:bCs/>
          <w:kern w:val="1"/>
          <w:lang w:eastAsia="hi-IN" w:bidi="hi-IN"/>
        </w:rPr>
        <w:t xml:space="preserve">pca 1994 r. Prawo budowlane (Dz. U. </w:t>
      </w:r>
      <w:r w:rsidR="00A01042" w:rsidRPr="001744CA">
        <w:rPr>
          <w:rFonts w:asciiTheme="minorHAnsi" w:hAnsiTheme="minorHAnsi" w:cstheme="minorHAnsi"/>
          <w:bCs/>
          <w:kern w:val="1"/>
          <w:lang w:eastAsia="hi-IN" w:bidi="hi-IN"/>
        </w:rPr>
        <w:t>z 20</w:t>
      </w:r>
      <w:r w:rsidR="00234DA6">
        <w:rPr>
          <w:rFonts w:asciiTheme="minorHAnsi" w:hAnsiTheme="minorHAnsi" w:cstheme="minorHAnsi"/>
          <w:bCs/>
          <w:kern w:val="1"/>
          <w:lang w:eastAsia="hi-IN" w:bidi="hi-IN"/>
        </w:rPr>
        <w:t>2</w:t>
      </w:r>
      <w:r w:rsidR="008864C2">
        <w:rPr>
          <w:rFonts w:asciiTheme="minorHAnsi" w:hAnsiTheme="minorHAnsi" w:cstheme="minorHAnsi"/>
          <w:bCs/>
          <w:kern w:val="1"/>
          <w:lang w:eastAsia="hi-IN" w:bidi="hi-IN"/>
        </w:rPr>
        <w:t>1</w:t>
      </w:r>
      <w:r w:rsidR="00A01042" w:rsidRPr="001744CA">
        <w:rPr>
          <w:rFonts w:asciiTheme="minorHAnsi" w:hAnsiTheme="minorHAnsi" w:cstheme="minorHAnsi"/>
          <w:bCs/>
          <w:kern w:val="1"/>
          <w:lang w:eastAsia="hi-IN" w:bidi="hi-IN"/>
        </w:rPr>
        <w:t xml:space="preserve"> r.</w:t>
      </w:r>
      <w:r w:rsidR="00A80C9C" w:rsidRPr="001744CA">
        <w:rPr>
          <w:rFonts w:asciiTheme="minorHAnsi" w:hAnsiTheme="minorHAnsi" w:cstheme="minorHAnsi"/>
          <w:bCs/>
          <w:kern w:val="1"/>
          <w:lang w:eastAsia="hi-IN" w:bidi="hi-IN"/>
        </w:rPr>
        <w:t xml:space="preserve"> poz. </w:t>
      </w:r>
      <w:r w:rsidR="008864C2">
        <w:rPr>
          <w:rFonts w:asciiTheme="minorHAnsi" w:hAnsiTheme="minorHAnsi" w:cstheme="minorHAnsi"/>
          <w:bCs/>
          <w:kern w:val="1"/>
          <w:lang w:eastAsia="hi-IN" w:bidi="hi-IN"/>
        </w:rPr>
        <w:t>2351</w:t>
      </w:r>
      <w:r w:rsidR="00A80C9C" w:rsidRPr="001744CA">
        <w:rPr>
          <w:rFonts w:asciiTheme="minorHAnsi" w:hAnsiTheme="minorHAnsi" w:cstheme="minorHAnsi"/>
          <w:bCs/>
          <w:kern w:val="1"/>
          <w:lang w:eastAsia="hi-IN" w:bidi="hi-IN"/>
        </w:rPr>
        <w:t xml:space="preserve"> z </w:t>
      </w:r>
      <w:proofErr w:type="spellStart"/>
      <w:r w:rsidR="00A80C9C" w:rsidRPr="001744CA">
        <w:rPr>
          <w:rFonts w:asciiTheme="minorHAnsi" w:hAnsiTheme="minorHAnsi" w:cstheme="minorHAnsi"/>
          <w:bCs/>
          <w:kern w:val="1"/>
          <w:lang w:eastAsia="hi-IN" w:bidi="hi-IN"/>
        </w:rPr>
        <w:t>późn</w:t>
      </w:r>
      <w:proofErr w:type="spellEnd"/>
      <w:r w:rsidR="00A80C9C" w:rsidRPr="001744CA">
        <w:rPr>
          <w:rFonts w:asciiTheme="minorHAnsi" w:hAnsiTheme="minorHAnsi" w:cstheme="minorHAnsi"/>
          <w:bCs/>
          <w:kern w:val="1"/>
          <w:lang w:eastAsia="hi-IN" w:bidi="hi-IN"/>
        </w:rPr>
        <w:t>. zm.)</w:t>
      </w:r>
      <w:r w:rsidR="00234DA6">
        <w:rPr>
          <w:rFonts w:asciiTheme="minorHAnsi" w:hAnsiTheme="minorHAnsi" w:cstheme="minorHAnsi"/>
          <w:bCs/>
          <w:kern w:val="1"/>
          <w:lang w:eastAsia="hi-IN" w:bidi="hi-IN"/>
        </w:rPr>
        <w:t xml:space="preserve">. </w:t>
      </w:r>
      <w:r w:rsidR="00087290" w:rsidRPr="001744CA">
        <w:rPr>
          <w:rFonts w:asciiTheme="minorHAnsi" w:hAnsiTheme="minorHAnsi" w:cstheme="minorHAnsi"/>
          <w:bCs/>
          <w:kern w:val="1"/>
          <w:lang w:eastAsia="hi-IN" w:bidi="hi-IN"/>
        </w:rPr>
        <w:t xml:space="preserve">Wykonawca </w:t>
      </w:r>
      <w:r w:rsidR="00A80C9C" w:rsidRPr="001744CA">
        <w:rPr>
          <w:rFonts w:asciiTheme="minorHAnsi" w:hAnsiTheme="minorHAnsi" w:cstheme="minorHAnsi"/>
          <w:bCs/>
          <w:kern w:val="1"/>
          <w:lang w:eastAsia="hi-IN" w:bidi="hi-IN"/>
        </w:rPr>
        <w:t>musi dostarczyć Zamawiającemu certyfikaty</w:t>
      </w:r>
      <w:r w:rsidR="00A01042" w:rsidRPr="001744CA">
        <w:rPr>
          <w:rFonts w:asciiTheme="minorHAnsi" w:hAnsiTheme="minorHAnsi" w:cstheme="minorHAnsi"/>
          <w:bCs/>
          <w:kern w:val="1"/>
          <w:lang w:eastAsia="hi-IN" w:bidi="hi-IN"/>
        </w:rPr>
        <w:t xml:space="preserve"> zgodności z polską normą lub aprobatą techniczną każdego używanego na budowie wyrobu; </w:t>
      </w:r>
    </w:p>
    <w:p w14:paraId="11581F6F" w14:textId="60CAF62D" w:rsidR="00411515"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d</w:t>
      </w:r>
      <w:r w:rsidR="00411515" w:rsidRPr="001744CA">
        <w:rPr>
          <w:rFonts w:asciiTheme="minorHAnsi" w:hAnsiTheme="minorHAnsi" w:cstheme="minorHAnsi"/>
          <w:bCs/>
          <w:kern w:val="1"/>
          <w:lang w:eastAsia="hi-IN" w:bidi="hi-IN"/>
        </w:rPr>
        <w:t xml:space="preserve">ostarczanie niezbędnych dokumentów potwierdzających parametry techniczne oraz wymagane normy stosowanych materiałów i urządzeń w tym np. wyników oraz protokołów </w:t>
      </w:r>
      <w:r w:rsidR="004208EF">
        <w:rPr>
          <w:rFonts w:asciiTheme="minorHAnsi" w:hAnsiTheme="minorHAnsi" w:cstheme="minorHAnsi"/>
          <w:bCs/>
          <w:kern w:val="1"/>
          <w:lang w:eastAsia="hi-IN" w:bidi="hi-IN"/>
        </w:rPr>
        <w:t>badań, sprawozdań i </w:t>
      </w:r>
      <w:r w:rsidR="00411515" w:rsidRPr="001744CA">
        <w:rPr>
          <w:rFonts w:asciiTheme="minorHAnsi" w:hAnsiTheme="minorHAnsi" w:cstheme="minorHAnsi"/>
          <w:bCs/>
          <w:kern w:val="1"/>
          <w:lang w:eastAsia="hi-IN" w:bidi="hi-IN"/>
        </w:rPr>
        <w:t>prób dotyczących realizowanego przedmiotu niniejszej Umowy;</w:t>
      </w:r>
    </w:p>
    <w:p w14:paraId="7CBA99EC" w14:textId="772B591E"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w:t>
      </w:r>
      <w:r w:rsidR="00A01042" w:rsidRPr="001744CA">
        <w:rPr>
          <w:rFonts w:asciiTheme="minorHAnsi" w:hAnsiTheme="minorHAnsi" w:cstheme="minorHAnsi"/>
          <w:bCs/>
          <w:kern w:val="1"/>
          <w:lang w:eastAsia="hi-IN" w:bidi="hi-IN"/>
        </w:rPr>
        <w:t>apewnieni</w:t>
      </w:r>
      <w:r w:rsidR="00087290" w:rsidRPr="001744CA">
        <w:rPr>
          <w:rFonts w:asciiTheme="minorHAnsi" w:hAnsiTheme="minorHAnsi" w:cstheme="minorHAnsi"/>
          <w:bCs/>
          <w:kern w:val="1"/>
          <w:lang w:eastAsia="hi-IN" w:bidi="hi-IN"/>
        </w:rPr>
        <w:t>e</w:t>
      </w:r>
      <w:r w:rsidR="00A01042" w:rsidRPr="001744CA">
        <w:rPr>
          <w:rFonts w:asciiTheme="minorHAnsi" w:hAnsiTheme="minorHAnsi" w:cstheme="minorHAnsi"/>
          <w:bCs/>
          <w:kern w:val="1"/>
          <w:lang w:eastAsia="hi-IN" w:bidi="hi-IN"/>
        </w:rPr>
        <w:t xml:space="preserve"> na własny koszt transportu odpadów do miejsc ich wykorzys</w:t>
      </w:r>
      <w:r w:rsidR="004208EF">
        <w:rPr>
          <w:rFonts w:asciiTheme="minorHAnsi" w:hAnsiTheme="minorHAnsi" w:cstheme="minorHAnsi"/>
          <w:bCs/>
          <w:kern w:val="1"/>
          <w:lang w:eastAsia="hi-IN" w:bidi="hi-IN"/>
        </w:rPr>
        <w:t>tania lub utylizacji, łącznie z </w:t>
      </w:r>
      <w:r w:rsidR="00A01042" w:rsidRPr="001744CA">
        <w:rPr>
          <w:rFonts w:asciiTheme="minorHAnsi" w:hAnsiTheme="minorHAnsi" w:cstheme="minorHAnsi"/>
          <w:bCs/>
          <w:kern w:val="1"/>
          <w:lang w:eastAsia="hi-IN" w:bidi="hi-IN"/>
        </w:rPr>
        <w:t xml:space="preserve">kosztami utylizacji; </w:t>
      </w:r>
    </w:p>
    <w:p w14:paraId="1DAFE035" w14:textId="3F374E11"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087290" w:rsidRPr="001744CA">
        <w:rPr>
          <w:rFonts w:asciiTheme="minorHAnsi" w:hAnsiTheme="minorHAnsi" w:cstheme="minorHAnsi"/>
          <w:bCs/>
          <w:kern w:val="1"/>
          <w:lang w:eastAsia="hi-IN" w:bidi="hi-IN"/>
        </w:rPr>
        <w:t>rzestrzeganie, jako podmiot wytwarzający odpady,</w:t>
      </w:r>
      <w:r w:rsidR="00A01042" w:rsidRPr="001744CA">
        <w:rPr>
          <w:rFonts w:asciiTheme="minorHAnsi" w:hAnsiTheme="minorHAnsi" w:cstheme="minorHAnsi"/>
          <w:bCs/>
          <w:kern w:val="1"/>
          <w:lang w:eastAsia="hi-IN" w:bidi="hi-IN"/>
        </w:rPr>
        <w:t xml:space="preserve"> pr</w:t>
      </w:r>
      <w:r w:rsidR="004208EF">
        <w:rPr>
          <w:rFonts w:asciiTheme="minorHAnsi" w:hAnsiTheme="minorHAnsi" w:cstheme="minorHAnsi"/>
          <w:bCs/>
          <w:kern w:val="1"/>
          <w:lang w:eastAsia="hi-IN" w:bidi="hi-IN"/>
        </w:rPr>
        <w:t>zepisów prawnych wynikających z </w:t>
      </w:r>
      <w:r w:rsidR="00A01042" w:rsidRPr="001744CA">
        <w:rPr>
          <w:rFonts w:asciiTheme="minorHAnsi" w:hAnsiTheme="minorHAnsi" w:cstheme="minorHAnsi"/>
          <w:bCs/>
          <w:kern w:val="1"/>
          <w:lang w:eastAsia="hi-IN" w:bidi="hi-IN"/>
        </w:rPr>
        <w:t xml:space="preserve">następujących ustaw: </w:t>
      </w:r>
    </w:p>
    <w:p w14:paraId="7F391343" w14:textId="4CE253AD" w:rsidR="00A01042" w:rsidRPr="001744CA" w:rsidRDefault="00A01042" w:rsidP="00B8134F">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Ustawy z dnia 27.04.2001</w:t>
      </w:r>
      <w:r w:rsidR="004208EF">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r. Prawo ochrony środowiska</w:t>
      </w:r>
      <w:r w:rsidR="00B8134F">
        <w:rPr>
          <w:rFonts w:asciiTheme="minorHAnsi" w:hAnsiTheme="minorHAnsi" w:cstheme="minorHAnsi"/>
          <w:bCs/>
          <w:kern w:val="1"/>
          <w:lang w:eastAsia="hi-IN" w:bidi="hi-IN"/>
        </w:rPr>
        <w:t xml:space="preserve"> </w:t>
      </w:r>
      <w:r w:rsidR="00B8134F" w:rsidRPr="00B8134F">
        <w:rPr>
          <w:rFonts w:asciiTheme="minorHAnsi" w:hAnsiTheme="minorHAnsi" w:cstheme="minorHAnsi"/>
          <w:bCs/>
          <w:kern w:val="1"/>
          <w:lang w:eastAsia="hi-IN" w:bidi="hi-IN"/>
        </w:rPr>
        <w:t>(Dz.U. z 202</w:t>
      </w:r>
      <w:r w:rsidR="008864C2">
        <w:rPr>
          <w:rFonts w:asciiTheme="minorHAnsi" w:hAnsiTheme="minorHAnsi" w:cstheme="minorHAnsi"/>
          <w:bCs/>
          <w:kern w:val="1"/>
          <w:lang w:eastAsia="hi-IN" w:bidi="hi-IN"/>
        </w:rPr>
        <w:t>1</w:t>
      </w:r>
      <w:r w:rsidR="00B8134F" w:rsidRPr="00B8134F">
        <w:rPr>
          <w:rFonts w:asciiTheme="minorHAnsi" w:hAnsiTheme="minorHAnsi" w:cstheme="minorHAnsi"/>
          <w:bCs/>
          <w:kern w:val="1"/>
          <w:lang w:eastAsia="hi-IN" w:bidi="hi-IN"/>
        </w:rPr>
        <w:t xml:space="preserve"> r. poz. </w:t>
      </w:r>
      <w:r w:rsidR="008864C2">
        <w:rPr>
          <w:rFonts w:asciiTheme="minorHAnsi" w:hAnsiTheme="minorHAnsi" w:cstheme="minorHAnsi"/>
          <w:bCs/>
          <w:kern w:val="1"/>
          <w:lang w:eastAsia="hi-IN" w:bidi="hi-IN"/>
        </w:rPr>
        <w:t xml:space="preserve">1973 z </w:t>
      </w:r>
      <w:proofErr w:type="spellStart"/>
      <w:r w:rsidR="008864C2">
        <w:rPr>
          <w:rFonts w:asciiTheme="minorHAnsi" w:hAnsiTheme="minorHAnsi" w:cstheme="minorHAnsi"/>
          <w:bCs/>
          <w:kern w:val="1"/>
          <w:lang w:eastAsia="hi-IN" w:bidi="hi-IN"/>
        </w:rPr>
        <w:t>późn</w:t>
      </w:r>
      <w:proofErr w:type="spellEnd"/>
      <w:r w:rsidR="008864C2">
        <w:rPr>
          <w:rFonts w:asciiTheme="minorHAnsi" w:hAnsiTheme="minorHAnsi" w:cstheme="minorHAnsi"/>
          <w:bCs/>
          <w:kern w:val="1"/>
          <w:lang w:eastAsia="hi-IN" w:bidi="hi-IN"/>
        </w:rPr>
        <w:t>. zm.</w:t>
      </w:r>
      <w:r w:rsidR="00B8134F" w:rsidRPr="00B8134F">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p>
    <w:p w14:paraId="4BA4F284" w14:textId="0531758F" w:rsidR="00A01042" w:rsidRPr="001744CA" w:rsidRDefault="00A01042" w:rsidP="00DA05D6">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Ustawy z dnia 14.12.2012</w:t>
      </w:r>
      <w:r w:rsidR="004208EF">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r. o odpadach</w:t>
      </w:r>
      <w:r w:rsidR="00DA05D6">
        <w:rPr>
          <w:rFonts w:asciiTheme="minorHAnsi" w:hAnsiTheme="minorHAnsi" w:cstheme="minorHAnsi"/>
          <w:bCs/>
          <w:kern w:val="1"/>
          <w:lang w:eastAsia="hi-IN" w:bidi="hi-IN"/>
        </w:rPr>
        <w:t xml:space="preserve"> </w:t>
      </w:r>
      <w:r w:rsidR="00DA05D6" w:rsidRPr="00DA05D6">
        <w:rPr>
          <w:rFonts w:asciiTheme="minorHAnsi" w:hAnsiTheme="minorHAnsi" w:cstheme="minorHAnsi"/>
          <w:bCs/>
          <w:kern w:val="1"/>
          <w:lang w:eastAsia="hi-IN" w:bidi="hi-IN"/>
        </w:rPr>
        <w:t>(Dz.U. z 202</w:t>
      </w:r>
      <w:r w:rsidR="008864C2">
        <w:rPr>
          <w:rFonts w:asciiTheme="minorHAnsi" w:hAnsiTheme="minorHAnsi" w:cstheme="minorHAnsi"/>
          <w:bCs/>
          <w:kern w:val="1"/>
          <w:lang w:eastAsia="hi-IN" w:bidi="hi-IN"/>
        </w:rPr>
        <w:t>2</w:t>
      </w:r>
      <w:r w:rsidR="00DA05D6" w:rsidRPr="00DA05D6">
        <w:rPr>
          <w:rFonts w:asciiTheme="minorHAnsi" w:hAnsiTheme="minorHAnsi" w:cstheme="minorHAnsi"/>
          <w:bCs/>
          <w:kern w:val="1"/>
          <w:lang w:eastAsia="hi-IN" w:bidi="hi-IN"/>
        </w:rPr>
        <w:t xml:space="preserve"> r. poz. </w:t>
      </w:r>
      <w:r w:rsidR="008864C2">
        <w:rPr>
          <w:rFonts w:asciiTheme="minorHAnsi" w:hAnsiTheme="minorHAnsi" w:cstheme="minorHAnsi"/>
          <w:bCs/>
          <w:kern w:val="1"/>
          <w:lang w:eastAsia="hi-IN" w:bidi="hi-IN"/>
        </w:rPr>
        <w:t xml:space="preserve">699 z </w:t>
      </w:r>
      <w:proofErr w:type="spellStart"/>
      <w:r w:rsidR="008864C2">
        <w:rPr>
          <w:rFonts w:asciiTheme="minorHAnsi" w:hAnsiTheme="minorHAnsi" w:cstheme="minorHAnsi"/>
          <w:bCs/>
          <w:kern w:val="1"/>
          <w:lang w:eastAsia="hi-IN" w:bidi="hi-IN"/>
        </w:rPr>
        <w:t>późn</w:t>
      </w:r>
      <w:proofErr w:type="spellEnd"/>
      <w:r w:rsidR="008864C2">
        <w:rPr>
          <w:rFonts w:asciiTheme="minorHAnsi" w:hAnsiTheme="minorHAnsi" w:cstheme="minorHAnsi"/>
          <w:bCs/>
          <w:kern w:val="1"/>
          <w:lang w:eastAsia="hi-IN" w:bidi="hi-IN"/>
        </w:rPr>
        <w:t>. zm.</w:t>
      </w:r>
      <w:r w:rsidR="00DA05D6" w:rsidRPr="00DA05D6">
        <w:rPr>
          <w:rFonts w:asciiTheme="minorHAnsi" w:hAnsiTheme="minorHAnsi" w:cstheme="minorHAnsi"/>
          <w:bCs/>
          <w:kern w:val="1"/>
          <w:lang w:eastAsia="hi-IN" w:bidi="hi-IN"/>
        </w:rPr>
        <w:t>)</w:t>
      </w:r>
      <w:r w:rsidR="00087290" w:rsidRPr="001744CA">
        <w:rPr>
          <w:rFonts w:asciiTheme="minorHAnsi" w:hAnsiTheme="minorHAnsi" w:cstheme="minorHAnsi"/>
          <w:bCs/>
          <w:kern w:val="1"/>
          <w:lang w:eastAsia="hi-IN" w:bidi="hi-IN"/>
        </w:rPr>
        <w:t>.</w:t>
      </w:r>
    </w:p>
    <w:p w14:paraId="11F8917D" w14:textId="77777777" w:rsidR="00A01042" w:rsidRPr="001744CA" w:rsidRDefault="00087290" w:rsidP="00892EB5">
      <w:pPr>
        <w:pStyle w:val="Akapitzlist"/>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 xml:space="preserve">owołane przepisy prawne Wykonawca zobowiązuje się stosować z uwzględnieniem ewentualnych zmian stanu prawnego w tym zakresie. </w:t>
      </w:r>
    </w:p>
    <w:p w14:paraId="07F23298" w14:textId="720D6E9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087290" w:rsidRPr="001744CA">
        <w:rPr>
          <w:rFonts w:asciiTheme="minorHAnsi" w:hAnsiTheme="minorHAnsi" w:cstheme="minorHAnsi"/>
          <w:bCs/>
          <w:kern w:val="1"/>
          <w:lang w:eastAsia="hi-IN" w:bidi="hi-IN"/>
        </w:rPr>
        <w:t>onoszenie</w:t>
      </w:r>
      <w:r w:rsidR="00A01042" w:rsidRPr="001744CA">
        <w:rPr>
          <w:rFonts w:asciiTheme="minorHAnsi" w:hAnsiTheme="minorHAnsi" w:cstheme="minorHAnsi"/>
          <w:bCs/>
          <w:kern w:val="1"/>
          <w:lang w:eastAsia="hi-IN" w:bidi="hi-IN"/>
        </w:rPr>
        <w:t xml:space="preserve"> pełnej odpowiedzialności za stan i przestrzeganie przepisów </w:t>
      </w:r>
      <w:r w:rsidR="00DA05D6">
        <w:rPr>
          <w:rFonts w:asciiTheme="minorHAnsi" w:hAnsiTheme="minorHAnsi" w:cstheme="minorHAnsi"/>
          <w:bCs/>
          <w:kern w:val="1"/>
          <w:lang w:eastAsia="hi-IN" w:bidi="hi-IN"/>
        </w:rPr>
        <w:t>BHP</w:t>
      </w:r>
      <w:r w:rsidR="00A01042" w:rsidRPr="001744CA">
        <w:rPr>
          <w:rFonts w:asciiTheme="minorHAnsi" w:hAnsiTheme="minorHAnsi" w:cstheme="minorHAnsi"/>
          <w:bCs/>
          <w:kern w:val="1"/>
          <w:lang w:eastAsia="hi-IN" w:bidi="hi-IN"/>
        </w:rPr>
        <w:t xml:space="preserve">, ochronę p.poż i dozór mienia na terenie robót, jak i za wszelkie szkody powstałe w trakcie trwania robót na terenie przyjętym od Zamawiającego lub mających związek z prowadzonymi robotami, powstałych z winy Wykonawcy; </w:t>
      </w:r>
    </w:p>
    <w:p w14:paraId="718B9DF3" w14:textId="55A39474"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t</w:t>
      </w:r>
      <w:r w:rsidR="00087290" w:rsidRPr="001744CA">
        <w:rPr>
          <w:rFonts w:asciiTheme="minorHAnsi" w:hAnsiTheme="minorHAnsi" w:cstheme="minorHAnsi"/>
          <w:bCs/>
          <w:kern w:val="1"/>
          <w:lang w:eastAsia="hi-IN" w:bidi="hi-IN"/>
        </w:rPr>
        <w:t>erminowe wykonanie i przekazanie</w:t>
      </w:r>
      <w:r w:rsidR="00A01042" w:rsidRPr="001744CA">
        <w:rPr>
          <w:rFonts w:asciiTheme="minorHAnsi" w:hAnsiTheme="minorHAnsi" w:cstheme="minorHAnsi"/>
          <w:bCs/>
          <w:kern w:val="1"/>
          <w:lang w:eastAsia="hi-IN" w:bidi="hi-IN"/>
        </w:rPr>
        <w:t xml:space="preserve"> do eksploatacji przedmiotu umowy</w:t>
      </w:r>
      <w:r w:rsidR="008864C2">
        <w:rPr>
          <w:rFonts w:asciiTheme="minorHAnsi" w:hAnsiTheme="minorHAnsi" w:cstheme="minorHAnsi"/>
          <w:bCs/>
          <w:kern w:val="1"/>
          <w:lang w:eastAsia="hi-IN" w:bidi="hi-IN"/>
        </w:rPr>
        <w:t>;</w:t>
      </w:r>
    </w:p>
    <w:p w14:paraId="14375DFA"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087290" w:rsidRPr="001744CA">
        <w:rPr>
          <w:rFonts w:asciiTheme="minorHAnsi" w:hAnsiTheme="minorHAnsi" w:cstheme="minorHAnsi"/>
          <w:bCs/>
          <w:kern w:val="1"/>
          <w:lang w:eastAsia="hi-IN" w:bidi="hi-IN"/>
        </w:rPr>
        <w:t>onoszenie</w:t>
      </w:r>
      <w:r w:rsidR="00A01042" w:rsidRPr="001744CA">
        <w:rPr>
          <w:rFonts w:asciiTheme="minorHAnsi" w:hAnsiTheme="minorHAnsi" w:cstheme="minorHAnsi"/>
          <w:bCs/>
          <w:kern w:val="1"/>
          <w:lang w:eastAsia="hi-IN" w:bidi="hi-IN"/>
        </w:rPr>
        <w:t xml:space="preserve"> pełnej odpowiedzialności za stosowanie i bezpieczeństwo wszelkich działań prowadzonych na terenie robót i poza nim, a związanych z wykonaniem przedmiotu umowy; </w:t>
      </w:r>
    </w:p>
    <w:p w14:paraId="2B1D0C79"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onoszeni</w:t>
      </w:r>
      <w:r w:rsidR="00087290" w:rsidRPr="001744CA">
        <w:rPr>
          <w:rFonts w:asciiTheme="minorHAnsi" w:hAnsiTheme="minorHAnsi" w:cstheme="minorHAnsi"/>
          <w:bCs/>
          <w:kern w:val="1"/>
          <w:lang w:eastAsia="hi-IN" w:bidi="hi-IN"/>
        </w:rPr>
        <w:t>e</w:t>
      </w:r>
      <w:r w:rsidR="00A01042" w:rsidRPr="001744CA">
        <w:rPr>
          <w:rFonts w:asciiTheme="minorHAnsi" w:hAnsiTheme="minorHAnsi" w:cstheme="minorHAnsi"/>
          <w:bCs/>
          <w:kern w:val="1"/>
          <w:lang w:eastAsia="hi-IN" w:bidi="hi-IN"/>
        </w:rPr>
        <w:t xml:space="preserve">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wykonywania robót itp.); </w:t>
      </w:r>
    </w:p>
    <w:p w14:paraId="147450D5"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w:t>
      </w:r>
      <w:r w:rsidR="00A01042" w:rsidRPr="001744CA">
        <w:rPr>
          <w:rFonts w:asciiTheme="minorHAnsi" w:hAnsiTheme="minorHAnsi" w:cstheme="minorHAnsi"/>
          <w:bCs/>
          <w:kern w:val="1"/>
          <w:lang w:eastAsia="hi-IN" w:bidi="hi-IN"/>
        </w:rPr>
        <w:t xml:space="preserve">abezpieczenie instalacji, urządzeń i obiektów na terenie robót i w jej bezpośrednim otoczeniu, przed ich zniszczeniem lub uszkodzeniem w trakcie wykonywania robót; </w:t>
      </w:r>
    </w:p>
    <w:p w14:paraId="4D4DAACF"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d</w:t>
      </w:r>
      <w:r w:rsidR="00A01042" w:rsidRPr="001744CA">
        <w:rPr>
          <w:rFonts w:asciiTheme="minorHAnsi" w:hAnsiTheme="minorHAnsi" w:cstheme="minorHAnsi"/>
          <w:bCs/>
          <w:kern w:val="1"/>
          <w:lang w:eastAsia="hi-IN" w:bidi="hi-IN"/>
        </w:rPr>
        <w:t xml:space="preserve">banie o porządek na terenie robót oraz utrzymywanie terenu robót w należytym stanie i porządku oraz w stanie wolnym od przeszkód komunikacyjnych; </w:t>
      </w:r>
    </w:p>
    <w:p w14:paraId="379EA037"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u</w:t>
      </w:r>
      <w:r w:rsidR="00A01042" w:rsidRPr="001744CA">
        <w:rPr>
          <w:rFonts w:asciiTheme="minorHAnsi" w:hAnsiTheme="minorHAnsi" w:cstheme="minorHAnsi"/>
          <w:bCs/>
          <w:kern w:val="1"/>
          <w:lang w:eastAsia="hi-IN" w:bidi="hi-IN"/>
        </w:rPr>
        <w:t xml:space="preserve">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5B752FBA" w14:textId="0A57A9AD" w:rsidR="00A01042" w:rsidRPr="001744CA" w:rsidRDefault="00DE56D4" w:rsidP="001B0472">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k</w:t>
      </w:r>
      <w:r w:rsidR="00A01042" w:rsidRPr="001744CA">
        <w:rPr>
          <w:rFonts w:asciiTheme="minorHAnsi" w:hAnsiTheme="minorHAnsi" w:cstheme="minorHAnsi"/>
          <w:bCs/>
          <w:kern w:val="1"/>
          <w:lang w:eastAsia="hi-IN" w:bidi="hi-IN"/>
        </w:rPr>
        <w:t>ompletowanie w trakcie realizacji robót wszelkiej dok</w:t>
      </w:r>
      <w:r w:rsidR="00DA05D6">
        <w:rPr>
          <w:rFonts w:asciiTheme="minorHAnsi" w:hAnsiTheme="minorHAnsi" w:cstheme="minorHAnsi"/>
          <w:bCs/>
          <w:kern w:val="1"/>
          <w:lang w:eastAsia="hi-IN" w:bidi="hi-IN"/>
        </w:rPr>
        <w:t>umentacji zgodnie z przepisami p</w:t>
      </w:r>
      <w:r w:rsidR="00A01042" w:rsidRPr="001744CA">
        <w:rPr>
          <w:rFonts w:asciiTheme="minorHAnsi" w:hAnsiTheme="minorHAnsi" w:cstheme="minorHAnsi"/>
          <w:bCs/>
          <w:kern w:val="1"/>
          <w:lang w:eastAsia="hi-IN" w:bidi="hi-IN"/>
        </w:rPr>
        <w:t xml:space="preserve">rawa budowlanego oraz przygotowanie do odbioru końcowego kompletu protokołów niezbędnych przy odbiorze; </w:t>
      </w:r>
    </w:p>
    <w:p w14:paraId="39B4D2EE" w14:textId="77777777" w:rsidR="00A01042" w:rsidRPr="001744CA" w:rsidRDefault="00DE56D4" w:rsidP="001B0472">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u</w:t>
      </w:r>
      <w:r w:rsidR="00A01042" w:rsidRPr="001744CA">
        <w:rPr>
          <w:rFonts w:asciiTheme="minorHAnsi" w:hAnsiTheme="minorHAnsi" w:cstheme="minorHAnsi"/>
          <w:bCs/>
          <w:kern w:val="1"/>
          <w:lang w:eastAsia="hi-IN" w:bidi="hi-IN"/>
        </w:rPr>
        <w:t>sunięcie wszelkich wad i usterek stwierdzonych przez nadzór inwestorski w trakcie trwania robót w terminie nie dłuższym niż termin technicznie uzasadnio</w:t>
      </w:r>
      <w:r w:rsidR="00097D30" w:rsidRPr="001744CA">
        <w:rPr>
          <w:rFonts w:asciiTheme="minorHAnsi" w:hAnsiTheme="minorHAnsi" w:cstheme="minorHAnsi"/>
          <w:bCs/>
          <w:kern w:val="1"/>
          <w:lang w:eastAsia="hi-IN" w:bidi="hi-IN"/>
        </w:rPr>
        <w:t>ny i konieczny do ich usunięcia;</w:t>
      </w:r>
    </w:p>
    <w:p w14:paraId="690CBE90"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onoszenie wyłącznej odpowiedzialności za wszelkie szkody będące następstwem niewykonania lub nienależytego wykonania przedmiotu umowy, które to szkody Wykonawca zobowiązuje</w:t>
      </w:r>
      <w:r w:rsidR="00097D30" w:rsidRPr="001744CA">
        <w:rPr>
          <w:rFonts w:asciiTheme="minorHAnsi" w:hAnsiTheme="minorHAnsi" w:cstheme="minorHAnsi"/>
          <w:bCs/>
          <w:kern w:val="1"/>
          <w:lang w:eastAsia="hi-IN" w:bidi="hi-IN"/>
        </w:rPr>
        <w:t xml:space="preserve"> się pokryć w pełnej wysokości;</w:t>
      </w:r>
    </w:p>
    <w:p w14:paraId="28F78CCE" w14:textId="77777777" w:rsidR="00A01042" w:rsidRPr="001744CA" w:rsidRDefault="00DE56D4" w:rsidP="001B0472">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n</w:t>
      </w:r>
      <w:r w:rsidR="00A01042" w:rsidRPr="001744CA">
        <w:rPr>
          <w:rFonts w:asciiTheme="minorHAnsi" w:hAnsiTheme="minorHAnsi" w:cstheme="minorHAnsi"/>
          <w:bCs/>
          <w:kern w:val="1"/>
          <w:lang w:eastAsia="hi-IN" w:bidi="hi-IN"/>
        </w:rPr>
        <w:t>iezwłoczne</w:t>
      </w:r>
      <w:r w:rsidR="00A80C9C" w:rsidRPr="001744CA">
        <w:rPr>
          <w:rFonts w:asciiTheme="minorHAnsi" w:hAnsiTheme="minorHAnsi" w:cstheme="minorHAnsi"/>
          <w:bCs/>
          <w:kern w:val="1"/>
          <w:lang w:eastAsia="hi-IN" w:bidi="hi-IN"/>
        </w:rPr>
        <w:t xml:space="preserve"> informowanie Zamawiającego </w:t>
      </w:r>
      <w:r w:rsidR="00A01042" w:rsidRPr="001744CA">
        <w:rPr>
          <w:rFonts w:asciiTheme="minorHAnsi" w:hAnsiTheme="minorHAnsi" w:cstheme="minorHAnsi"/>
          <w:bCs/>
          <w:kern w:val="1"/>
          <w:lang w:eastAsia="hi-IN" w:bidi="hi-IN"/>
        </w:rPr>
        <w:t>o problemach technicznych lub okolicznościach, które mogą wpłynąć na jakość robót lub termin za</w:t>
      </w:r>
      <w:r w:rsidR="00967849" w:rsidRPr="001744CA">
        <w:rPr>
          <w:rFonts w:asciiTheme="minorHAnsi" w:hAnsiTheme="minorHAnsi" w:cstheme="minorHAnsi"/>
          <w:bCs/>
          <w:kern w:val="1"/>
          <w:lang w:eastAsia="hi-IN" w:bidi="hi-IN"/>
        </w:rPr>
        <w:t>kończenia robót;</w:t>
      </w:r>
    </w:p>
    <w:p w14:paraId="3BE1834B" w14:textId="77777777" w:rsidR="00967849" w:rsidRPr="000F3D09" w:rsidRDefault="007E1700" w:rsidP="005A0A28">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sidRPr="000F3D09">
        <w:rPr>
          <w:rFonts w:asciiTheme="minorHAnsi" w:hAnsiTheme="minorHAnsi" w:cstheme="minorHAnsi"/>
          <w:bCs/>
          <w:kern w:val="1"/>
          <w:lang w:eastAsia="hi-IN" w:bidi="hi-IN"/>
        </w:rPr>
        <w:lastRenderedPageBreak/>
        <w:t>zapewnieni</w:t>
      </w:r>
      <w:r w:rsidR="00DE56D4" w:rsidRPr="000F3D09">
        <w:rPr>
          <w:rFonts w:asciiTheme="minorHAnsi" w:hAnsiTheme="minorHAnsi" w:cstheme="minorHAnsi"/>
          <w:bCs/>
          <w:kern w:val="1"/>
          <w:lang w:eastAsia="hi-IN" w:bidi="hi-IN"/>
        </w:rPr>
        <w:t>e</w:t>
      </w:r>
      <w:r w:rsidRPr="000F3D09">
        <w:rPr>
          <w:rFonts w:asciiTheme="minorHAnsi" w:hAnsiTheme="minorHAnsi" w:cstheme="minorHAnsi"/>
          <w:bCs/>
          <w:kern w:val="1"/>
          <w:lang w:eastAsia="hi-IN" w:bidi="hi-IN"/>
        </w:rPr>
        <w:t xml:space="preserve"> obsługi geodezyjnej nad realizowanym zadaniem i wykonaniem</w:t>
      </w:r>
      <w:r w:rsidR="006C6733" w:rsidRPr="000F3D09">
        <w:rPr>
          <w:rFonts w:asciiTheme="minorHAnsi" w:hAnsiTheme="minorHAnsi" w:cstheme="minorHAnsi"/>
          <w:bCs/>
          <w:kern w:val="1"/>
          <w:lang w:eastAsia="hi-IN" w:bidi="hi-IN"/>
        </w:rPr>
        <w:t xml:space="preserve"> </w:t>
      </w:r>
      <w:r w:rsidRPr="000F3D09">
        <w:rPr>
          <w:rFonts w:asciiTheme="minorHAnsi" w:hAnsiTheme="minorHAnsi" w:cstheme="minorHAnsi"/>
          <w:bCs/>
          <w:kern w:val="1"/>
          <w:lang w:eastAsia="hi-IN" w:bidi="hi-IN"/>
        </w:rPr>
        <w:t xml:space="preserve">inwentaryzacji powykonawczej po zakończeniu zadania, którą należy przekazać Zamawiającemu </w:t>
      </w:r>
      <w:r w:rsidR="00A5036D" w:rsidRPr="000F3D09">
        <w:rPr>
          <w:rFonts w:asciiTheme="minorHAnsi" w:hAnsiTheme="minorHAnsi" w:cstheme="minorHAnsi"/>
          <w:bCs/>
          <w:kern w:val="1"/>
          <w:lang w:eastAsia="hi-IN" w:bidi="hi-IN"/>
        </w:rPr>
        <w:t>razem z informacją o gotowości do odbioru końcowego;</w:t>
      </w:r>
    </w:p>
    <w:p w14:paraId="544B02DF" w14:textId="77777777" w:rsidR="00A5036D" w:rsidRPr="001744CA" w:rsidRDefault="00A5036D"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0F3D09">
        <w:rPr>
          <w:rFonts w:asciiTheme="minorHAnsi" w:hAnsiTheme="minorHAnsi" w:cstheme="minorHAnsi"/>
          <w:bCs/>
          <w:kern w:val="1"/>
          <w:lang w:eastAsia="hi-IN" w:bidi="hi-IN"/>
        </w:rPr>
        <w:t>zlikwid</w:t>
      </w:r>
      <w:r w:rsidR="00DE56D4" w:rsidRPr="000F3D09">
        <w:rPr>
          <w:rFonts w:asciiTheme="minorHAnsi" w:hAnsiTheme="minorHAnsi" w:cstheme="minorHAnsi"/>
          <w:bCs/>
          <w:kern w:val="1"/>
          <w:lang w:eastAsia="hi-IN" w:bidi="hi-IN"/>
        </w:rPr>
        <w:t>owanie</w:t>
      </w:r>
      <w:r w:rsidRPr="000F3D09">
        <w:rPr>
          <w:rFonts w:asciiTheme="minorHAnsi" w:hAnsiTheme="minorHAnsi" w:cstheme="minorHAnsi"/>
          <w:bCs/>
          <w:kern w:val="1"/>
          <w:lang w:eastAsia="hi-IN" w:bidi="hi-IN"/>
        </w:rPr>
        <w:t xml:space="preserve"> plac</w:t>
      </w:r>
      <w:r w:rsidR="00DE56D4" w:rsidRPr="000F3D09">
        <w:rPr>
          <w:rFonts w:asciiTheme="minorHAnsi" w:hAnsiTheme="minorHAnsi" w:cstheme="minorHAnsi"/>
          <w:bCs/>
          <w:kern w:val="1"/>
          <w:lang w:eastAsia="hi-IN" w:bidi="hi-IN"/>
        </w:rPr>
        <w:t>u</w:t>
      </w:r>
      <w:r w:rsidRPr="000F3D09">
        <w:rPr>
          <w:rFonts w:asciiTheme="minorHAnsi" w:hAnsiTheme="minorHAnsi" w:cstheme="minorHAnsi"/>
          <w:bCs/>
          <w:kern w:val="1"/>
          <w:lang w:eastAsia="hi-IN" w:bidi="hi-IN"/>
        </w:rPr>
        <w:t xml:space="preserve"> budowy i zaplecza, bezzwłocznie po zakończeniu prac, nie później niż 7 dni od daty</w:t>
      </w:r>
      <w:r w:rsidRPr="001744CA">
        <w:rPr>
          <w:rFonts w:asciiTheme="minorHAnsi" w:hAnsiTheme="minorHAnsi" w:cstheme="minorHAnsi"/>
          <w:bCs/>
          <w:kern w:val="1"/>
          <w:lang w:eastAsia="hi-IN" w:bidi="hi-IN"/>
        </w:rPr>
        <w:t xml:space="preserve"> dokonania odbioru końcowego. Wykonawca zobowiązany jest do przywrócenia terenu do stanu pierwotnego, w tym wszystkich składników znajdujących się w pasie robót, które uległy zniszczeniu</w:t>
      </w:r>
      <w:r w:rsidR="00AA0645" w:rsidRPr="001744CA">
        <w:rPr>
          <w:rFonts w:asciiTheme="minorHAnsi" w:hAnsiTheme="minorHAnsi" w:cstheme="minorHAnsi"/>
          <w:bCs/>
          <w:kern w:val="1"/>
          <w:lang w:eastAsia="hi-IN" w:bidi="hi-IN"/>
        </w:rPr>
        <w:t>;</w:t>
      </w:r>
    </w:p>
    <w:p w14:paraId="5CB9F94E" w14:textId="7455C453" w:rsidR="00A5036D" w:rsidRDefault="00A5036D"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dokładne wytyczenie w planie i wyznaczenie wysokości wszystkich elementów robót zgodnie z wymiarami i rzędnymi określonymi w dokumentacji projektowej. Sprawdzenie wytyczenia robót lub wyznaczenia wysokości w projekcie budowlanym nie zwalnia Wykonawcy od odpowiedzialności za ich dokładność</w:t>
      </w:r>
      <w:r w:rsidR="00F85823">
        <w:rPr>
          <w:rFonts w:asciiTheme="minorHAnsi" w:hAnsiTheme="minorHAnsi" w:cstheme="minorHAnsi"/>
          <w:bCs/>
          <w:kern w:val="1"/>
          <w:lang w:eastAsia="hi-IN" w:bidi="hi-IN"/>
        </w:rPr>
        <w:t>.</w:t>
      </w:r>
    </w:p>
    <w:p w14:paraId="159B94A8" w14:textId="77777777" w:rsidR="00E54A95" w:rsidRPr="002220D8" w:rsidRDefault="00E54A95" w:rsidP="00E54A95">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Wykonawca o</w:t>
      </w:r>
      <w:r w:rsidRPr="00257061">
        <w:rPr>
          <w:rFonts w:asciiTheme="minorHAnsi" w:hAnsiTheme="minorHAnsi" w:cstheme="minorHAnsi"/>
          <w:bCs/>
          <w:kern w:val="1"/>
          <w:lang w:eastAsia="hi-IN" w:bidi="hi-IN"/>
        </w:rPr>
        <w:t>świadcza, że nie podlega</w:t>
      </w:r>
      <w:r>
        <w:rPr>
          <w:rFonts w:asciiTheme="minorHAnsi" w:hAnsiTheme="minorHAnsi" w:cstheme="minorHAnsi"/>
          <w:bCs/>
          <w:kern w:val="1"/>
          <w:lang w:eastAsia="hi-IN" w:bidi="hi-IN"/>
        </w:rPr>
        <w:t>ł</w:t>
      </w:r>
      <w:r w:rsidRPr="00257061">
        <w:rPr>
          <w:rFonts w:asciiTheme="minorHAnsi" w:hAnsiTheme="minorHAnsi" w:cstheme="minorHAnsi"/>
          <w:bCs/>
          <w:kern w:val="1"/>
          <w:lang w:eastAsia="hi-IN" w:bidi="hi-IN"/>
        </w:rPr>
        <w:t xml:space="preserve"> wykluczeniu z postępowania na podstawie art. 7 ust. 1 ustawy z dnia 13 kwietnia 2022 r. o szczególnych rozwiązaniach w zakresie przeciwdziałania wspieraniu agresji na Ukrainę oraz służących ochronie bezpieczeństwa narodowego.</w:t>
      </w:r>
    </w:p>
    <w:p w14:paraId="1959991E" w14:textId="459238D8" w:rsidR="00E54A95" w:rsidRPr="001744CA" w:rsidRDefault="00E54A95" w:rsidP="00E54A95">
      <w:pPr>
        <w:pStyle w:val="Akapitzlist"/>
        <w:tabs>
          <w:tab w:val="left" w:pos="708"/>
        </w:tabs>
        <w:autoSpaceDN/>
        <w:spacing w:after="0" w:line="240" w:lineRule="auto"/>
        <w:ind w:left="360"/>
        <w:jc w:val="both"/>
        <w:textAlignment w:val="auto"/>
        <w:rPr>
          <w:rFonts w:asciiTheme="minorHAnsi" w:hAnsiTheme="minorHAnsi" w:cstheme="minorHAnsi"/>
          <w:bCs/>
          <w:kern w:val="1"/>
          <w:lang w:eastAsia="hi-IN" w:bidi="hi-IN"/>
        </w:rPr>
      </w:pPr>
    </w:p>
    <w:p w14:paraId="659E0C6F" w14:textId="77777777" w:rsidR="005B0C44" w:rsidRPr="001744CA"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p>
    <w:p w14:paraId="7B4FFC20"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4</w:t>
      </w:r>
    </w:p>
    <w:p w14:paraId="468856DA" w14:textId="23B0E4EB" w:rsidR="00403676" w:rsidRPr="001744CA" w:rsidRDefault="00403676"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Kierownik budowy </w:t>
      </w:r>
    </w:p>
    <w:p w14:paraId="7778D384" w14:textId="1D8C1BE9" w:rsidR="00403676" w:rsidRPr="001744CA" w:rsidRDefault="000F3D09"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 xml:space="preserve">Wykonawca zapewni </w:t>
      </w:r>
      <w:r w:rsidR="00403676" w:rsidRPr="001744CA">
        <w:rPr>
          <w:rFonts w:asciiTheme="minorHAnsi" w:hAnsiTheme="minorHAnsi" w:cstheme="minorHAnsi"/>
          <w:bCs/>
          <w:kern w:val="1"/>
          <w:lang w:eastAsia="hi-IN" w:bidi="hi-IN"/>
        </w:rPr>
        <w:t>kierownika budowy</w:t>
      </w:r>
      <w:r>
        <w:rPr>
          <w:rFonts w:asciiTheme="minorHAnsi" w:hAnsiTheme="minorHAnsi" w:cstheme="minorHAnsi"/>
          <w:bCs/>
          <w:kern w:val="1"/>
          <w:lang w:eastAsia="hi-IN" w:bidi="hi-IN"/>
        </w:rPr>
        <w:t>. Funkcję tą</w:t>
      </w:r>
      <w:r w:rsidR="00403676" w:rsidRPr="001744CA">
        <w:rPr>
          <w:rFonts w:asciiTheme="minorHAnsi" w:hAnsiTheme="minorHAnsi" w:cstheme="minorHAnsi"/>
          <w:bCs/>
          <w:kern w:val="1"/>
          <w:lang w:eastAsia="hi-IN" w:bidi="hi-IN"/>
        </w:rPr>
        <w:t xml:space="preserve"> sprawować będzie: …………………………………………..……… </w:t>
      </w:r>
    </w:p>
    <w:p w14:paraId="7157657D" w14:textId="77777777"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Na koordynatora robót Wykonawca wyznacza Kierownika budowy. </w:t>
      </w:r>
    </w:p>
    <w:p w14:paraId="40DD5409" w14:textId="12625A3F"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Kierownik budowy </w:t>
      </w:r>
      <w:r w:rsidR="00F85823">
        <w:rPr>
          <w:rFonts w:asciiTheme="minorHAnsi" w:hAnsiTheme="minorHAnsi" w:cstheme="minorHAnsi"/>
          <w:bCs/>
          <w:kern w:val="1"/>
          <w:lang w:eastAsia="hi-IN" w:bidi="hi-IN"/>
        </w:rPr>
        <w:t>działa</w:t>
      </w:r>
      <w:r w:rsidRPr="001744CA">
        <w:rPr>
          <w:rFonts w:asciiTheme="minorHAnsi" w:hAnsiTheme="minorHAnsi" w:cstheme="minorHAnsi"/>
          <w:bCs/>
          <w:kern w:val="1"/>
          <w:lang w:eastAsia="hi-IN" w:bidi="hi-IN"/>
        </w:rPr>
        <w:t xml:space="preserve"> zgodnie z przepisami prawa powszechnie obowiązującego</w:t>
      </w:r>
      <w:r w:rsidR="00DA05D6">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 tym m.in. prawa budowlanego.</w:t>
      </w:r>
    </w:p>
    <w:p w14:paraId="05EDBF34" w14:textId="77777777"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Istnieje możliwość dokonania zmiany kierownika budowy jedynie za uprzednią pisemną zgodą Zamawiającego.</w:t>
      </w:r>
    </w:p>
    <w:p w14:paraId="0CCCF0E1" w14:textId="5CDE8CFB"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z własnej </w:t>
      </w:r>
      <w:r w:rsidR="00F85823">
        <w:rPr>
          <w:rFonts w:asciiTheme="minorHAnsi" w:hAnsiTheme="minorHAnsi" w:cstheme="minorHAnsi"/>
          <w:bCs/>
          <w:kern w:val="1"/>
          <w:lang w:eastAsia="hi-IN" w:bidi="hi-IN"/>
        </w:rPr>
        <w:t>inicjatywy proponuje zmianę osoby</w:t>
      </w:r>
      <w:r w:rsidR="006C6733">
        <w:rPr>
          <w:rFonts w:asciiTheme="minorHAnsi" w:hAnsiTheme="minorHAnsi" w:cstheme="minorHAnsi"/>
          <w:bCs/>
          <w:kern w:val="1"/>
          <w:lang w:eastAsia="hi-IN" w:bidi="hi-IN"/>
        </w:rPr>
        <w:t xml:space="preserve"> </w:t>
      </w:r>
      <w:r w:rsidR="00F85823">
        <w:rPr>
          <w:rFonts w:asciiTheme="minorHAnsi" w:hAnsiTheme="minorHAnsi" w:cstheme="minorHAnsi"/>
          <w:bCs/>
          <w:kern w:val="1"/>
          <w:lang w:eastAsia="hi-IN" w:bidi="hi-IN"/>
        </w:rPr>
        <w:t>pełniącej funkcję kierownika budowy</w:t>
      </w:r>
      <w:r w:rsidR="00DA05D6">
        <w:rPr>
          <w:rFonts w:asciiTheme="minorHAnsi" w:hAnsiTheme="minorHAnsi" w:cstheme="minorHAnsi"/>
          <w:bCs/>
          <w:kern w:val="1"/>
          <w:lang w:eastAsia="hi-IN" w:bidi="hi-IN"/>
        </w:rPr>
        <w:t xml:space="preserve"> w </w:t>
      </w:r>
      <w:r w:rsidRPr="001744CA">
        <w:rPr>
          <w:rFonts w:asciiTheme="minorHAnsi" w:hAnsiTheme="minorHAnsi" w:cstheme="minorHAnsi"/>
          <w:bCs/>
          <w:kern w:val="1"/>
          <w:lang w:eastAsia="hi-IN" w:bidi="hi-IN"/>
        </w:rPr>
        <w:t>następujących przypadkach:</w:t>
      </w:r>
    </w:p>
    <w:p w14:paraId="2D41AA0D" w14:textId="77777777" w:rsidR="00403676" w:rsidRPr="001744CA" w:rsidRDefault="00403676" w:rsidP="00AE4054">
      <w:pPr>
        <w:pStyle w:val="Akapitzlist"/>
        <w:numPr>
          <w:ilvl w:val="0"/>
          <w:numId w:val="3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śmierci, choroby lub innych zdarzeń losowych;</w:t>
      </w:r>
    </w:p>
    <w:p w14:paraId="4B25850C" w14:textId="61B979B5" w:rsidR="00403676" w:rsidRPr="001744CA" w:rsidRDefault="00403676" w:rsidP="00AE4054">
      <w:pPr>
        <w:pStyle w:val="Akapitzlist"/>
        <w:numPr>
          <w:ilvl w:val="0"/>
          <w:numId w:val="3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jeżeli zmiana </w:t>
      </w:r>
      <w:r w:rsidR="00F85823">
        <w:rPr>
          <w:rFonts w:asciiTheme="minorHAnsi" w:hAnsiTheme="minorHAnsi" w:cstheme="minorHAnsi"/>
          <w:bCs/>
          <w:kern w:val="1"/>
          <w:lang w:eastAsia="hi-IN" w:bidi="hi-IN"/>
        </w:rPr>
        <w:t>tej osoby</w:t>
      </w:r>
      <w:r w:rsidRPr="001744CA">
        <w:rPr>
          <w:rFonts w:asciiTheme="minorHAnsi" w:hAnsiTheme="minorHAnsi" w:cstheme="minorHAnsi"/>
          <w:bCs/>
          <w:kern w:val="1"/>
          <w:lang w:eastAsia="hi-IN" w:bidi="hi-IN"/>
        </w:rPr>
        <w:t xml:space="preserve"> stanie się konieczna z jakichkolwiek </w:t>
      </w:r>
      <w:r w:rsidR="00DA05D6">
        <w:rPr>
          <w:rFonts w:asciiTheme="minorHAnsi" w:hAnsiTheme="minorHAnsi" w:cstheme="minorHAnsi"/>
          <w:bCs/>
          <w:kern w:val="1"/>
          <w:lang w:eastAsia="hi-IN" w:bidi="hi-IN"/>
        </w:rPr>
        <w:t>innych przyczyn niezależnych od </w:t>
      </w:r>
      <w:r w:rsidRPr="001744CA">
        <w:rPr>
          <w:rFonts w:asciiTheme="minorHAnsi" w:hAnsiTheme="minorHAnsi" w:cstheme="minorHAnsi"/>
          <w:bCs/>
          <w:kern w:val="1"/>
          <w:lang w:eastAsia="hi-IN" w:bidi="hi-IN"/>
        </w:rPr>
        <w:t>Wykonawcy.</w:t>
      </w:r>
    </w:p>
    <w:p w14:paraId="796DEC68" w14:textId="77777777"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przypadku zmiany </w:t>
      </w:r>
      <w:r w:rsidR="00F85823">
        <w:rPr>
          <w:rFonts w:asciiTheme="minorHAnsi" w:hAnsiTheme="minorHAnsi" w:cstheme="minorHAnsi"/>
          <w:bCs/>
          <w:kern w:val="1"/>
          <w:lang w:eastAsia="hi-IN" w:bidi="hi-IN"/>
        </w:rPr>
        <w:t xml:space="preserve">osoby kierownika budowy nowa </w:t>
      </w:r>
      <w:r w:rsidRPr="001744CA">
        <w:rPr>
          <w:rFonts w:asciiTheme="minorHAnsi" w:hAnsiTheme="minorHAnsi" w:cstheme="minorHAnsi"/>
          <w:bCs/>
          <w:kern w:val="1"/>
          <w:lang w:eastAsia="hi-IN" w:bidi="hi-IN"/>
        </w:rPr>
        <w:t>osob</w:t>
      </w:r>
      <w:r w:rsidR="00F85823">
        <w:rPr>
          <w:rFonts w:asciiTheme="minorHAnsi" w:hAnsiTheme="minorHAnsi" w:cstheme="minorHAnsi"/>
          <w:bCs/>
          <w:kern w:val="1"/>
          <w:lang w:eastAsia="hi-IN" w:bidi="hi-IN"/>
        </w:rPr>
        <w:t>a powołana</w:t>
      </w:r>
      <w:r w:rsidRPr="001744CA">
        <w:rPr>
          <w:rFonts w:asciiTheme="minorHAnsi" w:hAnsiTheme="minorHAnsi" w:cstheme="minorHAnsi"/>
          <w:bCs/>
          <w:kern w:val="1"/>
          <w:lang w:eastAsia="hi-IN" w:bidi="hi-IN"/>
        </w:rPr>
        <w:t xml:space="preserve"> do</w:t>
      </w:r>
      <w:r w:rsidR="00F85823">
        <w:rPr>
          <w:rFonts w:asciiTheme="minorHAnsi" w:hAnsiTheme="minorHAnsi" w:cstheme="minorHAnsi"/>
          <w:bCs/>
          <w:kern w:val="1"/>
          <w:lang w:eastAsia="hi-IN" w:bidi="hi-IN"/>
        </w:rPr>
        <w:t xml:space="preserve"> pełnienia w/w obowiązków musi </w:t>
      </w:r>
      <w:r w:rsidRPr="001744CA">
        <w:rPr>
          <w:rFonts w:asciiTheme="minorHAnsi" w:hAnsiTheme="minorHAnsi" w:cstheme="minorHAnsi"/>
          <w:bCs/>
          <w:kern w:val="1"/>
          <w:lang w:eastAsia="hi-IN" w:bidi="hi-IN"/>
        </w:rPr>
        <w:t xml:space="preserve">spełniać wymagania określone </w:t>
      </w:r>
      <w:r w:rsidR="00F85823">
        <w:rPr>
          <w:rFonts w:asciiTheme="minorHAnsi" w:hAnsiTheme="minorHAnsi" w:cstheme="minorHAnsi"/>
          <w:bCs/>
          <w:kern w:val="1"/>
          <w:lang w:eastAsia="hi-IN" w:bidi="hi-IN"/>
        </w:rPr>
        <w:t>dla tej</w:t>
      </w:r>
      <w:r w:rsidRPr="001744CA">
        <w:rPr>
          <w:rFonts w:asciiTheme="minorHAnsi" w:hAnsiTheme="minorHAnsi" w:cstheme="minorHAnsi"/>
          <w:bCs/>
          <w:kern w:val="1"/>
          <w:lang w:eastAsia="hi-IN" w:bidi="hi-IN"/>
        </w:rPr>
        <w:t xml:space="preserve"> funkcji.</w:t>
      </w:r>
    </w:p>
    <w:p w14:paraId="091343D3" w14:textId="693E50CF"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może także </w:t>
      </w:r>
      <w:r w:rsidR="00F85823">
        <w:rPr>
          <w:rFonts w:asciiTheme="minorHAnsi" w:hAnsiTheme="minorHAnsi" w:cstheme="minorHAnsi"/>
          <w:bCs/>
          <w:kern w:val="1"/>
          <w:lang w:eastAsia="hi-IN" w:bidi="hi-IN"/>
        </w:rPr>
        <w:t>zażądać od Wykonawcy zmiany osoby kierownika budowy</w:t>
      </w:r>
      <w:r w:rsidRPr="001744CA">
        <w:rPr>
          <w:rFonts w:asciiTheme="minorHAnsi" w:hAnsiTheme="minorHAnsi" w:cstheme="minorHAnsi"/>
          <w:bCs/>
          <w:kern w:val="1"/>
          <w:lang w:eastAsia="hi-IN" w:bidi="hi-IN"/>
        </w:rPr>
        <w:t xml:space="preserve"> jeżeli uzna, że nie wykonują należycie swoich obowiązków. Wykonawca obowiązany jest dokonać zmiany </w:t>
      </w:r>
      <w:r w:rsidR="00F85823">
        <w:rPr>
          <w:rFonts w:asciiTheme="minorHAnsi" w:hAnsiTheme="minorHAnsi" w:cstheme="minorHAnsi"/>
          <w:bCs/>
          <w:kern w:val="1"/>
          <w:lang w:eastAsia="hi-IN" w:bidi="hi-IN"/>
        </w:rPr>
        <w:t>tej osoby</w:t>
      </w:r>
      <w:r w:rsidR="00DA05D6">
        <w:rPr>
          <w:rFonts w:asciiTheme="minorHAnsi" w:hAnsiTheme="minorHAnsi" w:cstheme="minorHAnsi"/>
          <w:bCs/>
          <w:kern w:val="1"/>
          <w:lang w:eastAsia="hi-IN" w:bidi="hi-IN"/>
        </w:rPr>
        <w:t xml:space="preserve"> w </w:t>
      </w:r>
      <w:r w:rsidRPr="001744CA">
        <w:rPr>
          <w:rFonts w:asciiTheme="minorHAnsi" w:hAnsiTheme="minorHAnsi" w:cstheme="minorHAnsi"/>
          <w:bCs/>
          <w:kern w:val="1"/>
          <w:lang w:eastAsia="hi-IN" w:bidi="hi-IN"/>
        </w:rPr>
        <w:t>terminie nie dłuższym niż 14 dni od daty złożenia wniosku przez Zamawiającego.</w:t>
      </w:r>
    </w:p>
    <w:p w14:paraId="431DBAD0" w14:textId="77777777" w:rsidR="00403676" w:rsidRPr="001744CA" w:rsidRDefault="00403676" w:rsidP="00403676">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66948A23" w14:textId="77777777" w:rsidR="00403676" w:rsidRPr="001744CA" w:rsidRDefault="00403676" w:rsidP="00351382">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§5</w:t>
      </w:r>
    </w:p>
    <w:p w14:paraId="6B8452FA" w14:textId="56FD8929" w:rsidR="00351382" w:rsidRPr="001744CA" w:rsidRDefault="00351382" w:rsidP="001744CA">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Inspektor nadzoru inwestorskiego</w:t>
      </w:r>
    </w:p>
    <w:p w14:paraId="4E704119" w14:textId="7FFED139" w:rsidR="00351382" w:rsidRPr="00F85823" w:rsidRDefault="00403676" w:rsidP="00F85823">
      <w:pPr>
        <w:tabs>
          <w:tab w:val="left" w:pos="708"/>
        </w:tabs>
        <w:autoSpaceDN/>
        <w:spacing w:after="0" w:line="240" w:lineRule="auto"/>
        <w:jc w:val="both"/>
        <w:textAlignment w:val="auto"/>
        <w:rPr>
          <w:rFonts w:asciiTheme="minorHAnsi" w:hAnsiTheme="minorHAnsi" w:cstheme="minorHAnsi"/>
          <w:bCs/>
          <w:kern w:val="1"/>
          <w:lang w:eastAsia="hi-IN" w:bidi="hi-IN"/>
        </w:rPr>
      </w:pPr>
      <w:r w:rsidRPr="00F85823">
        <w:rPr>
          <w:rFonts w:asciiTheme="minorHAnsi" w:hAnsiTheme="minorHAnsi" w:cstheme="minorHAnsi"/>
          <w:bCs/>
          <w:kern w:val="1"/>
          <w:lang w:eastAsia="hi-IN" w:bidi="hi-IN"/>
        </w:rPr>
        <w:t>Nadzór nad robotami przewidzianymi niniejsz</w:t>
      </w:r>
      <w:r w:rsidR="00DA05D6">
        <w:rPr>
          <w:rFonts w:asciiTheme="minorHAnsi" w:hAnsiTheme="minorHAnsi" w:cstheme="minorHAnsi"/>
          <w:bCs/>
          <w:kern w:val="1"/>
          <w:lang w:eastAsia="hi-IN" w:bidi="hi-IN"/>
        </w:rPr>
        <w:t>ą umową ze strony Zamawiającego</w:t>
      </w:r>
      <w:r w:rsidRPr="00F85823">
        <w:rPr>
          <w:rFonts w:asciiTheme="minorHAnsi" w:hAnsiTheme="minorHAnsi" w:cstheme="minorHAnsi"/>
          <w:bCs/>
          <w:kern w:val="1"/>
          <w:lang w:eastAsia="hi-IN" w:bidi="hi-IN"/>
        </w:rPr>
        <w:t xml:space="preserve"> prowadzić będzie </w:t>
      </w:r>
      <w:r w:rsidR="00F85823" w:rsidRPr="00F85823">
        <w:rPr>
          <w:rFonts w:asciiTheme="minorHAnsi" w:hAnsiTheme="minorHAnsi" w:cstheme="minorHAnsi"/>
          <w:bCs/>
          <w:kern w:val="1"/>
          <w:lang w:eastAsia="hi-IN" w:bidi="hi-IN"/>
        </w:rPr>
        <w:t xml:space="preserve">inspektor </w:t>
      </w:r>
      <w:r w:rsidRPr="00F85823">
        <w:rPr>
          <w:rFonts w:asciiTheme="minorHAnsi" w:hAnsiTheme="minorHAnsi" w:cstheme="minorHAnsi"/>
          <w:bCs/>
          <w:kern w:val="1"/>
          <w:lang w:eastAsia="hi-IN" w:bidi="hi-IN"/>
        </w:rPr>
        <w:t xml:space="preserve"> nadzoru inwestorskiego</w:t>
      </w:r>
      <w:r w:rsidR="00F85823" w:rsidRPr="00F85823">
        <w:rPr>
          <w:rFonts w:asciiTheme="minorHAnsi" w:hAnsiTheme="minorHAnsi" w:cstheme="minorHAnsi"/>
          <w:bCs/>
          <w:kern w:val="1"/>
          <w:lang w:eastAsia="hi-IN" w:bidi="hi-IN"/>
        </w:rPr>
        <w:t xml:space="preserve"> branży </w:t>
      </w:r>
      <w:r w:rsidR="00020CF3">
        <w:rPr>
          <w:rFonts w:asciiTheme="minorHAnsi" w:hAnsiTheme="minorHAnsi" w:cstheme="minorHAnsi"/>
          <w:bCs/>
          <w:kern w:val="1"/>
          <w:lang w:eastAsia="hi-IN" w:bidi="hi-IN"/>
        </w:rPr>
        <w:t>konstrukcyjno-budowlane</w:t>
      </w:r>
      <w:r w:rsidR="00F85823" w:rsidRPr="00F85823">
        <w:rPr>
          <w:rFonts w:asciiTheme="minorHAnsi" w:hAnsiTheme="minorHAnsi" w:cstheme="minorHAnsi"/>
          <w:bCs/>
          <w:kern w:val="1"/>
          <w:lang w:eastAsia="hi-IN" w:bidi="hi-IN"/>
        </w:rPr>
        <w:t>j</w:t>
      </w:r>
      <w:r w:rsidRPr="00F85823">
        <w:rPr>
          <w:rFonts w:asciiTheme="minorHAnsi" w:hAnsiTheme="minorHAnsi" w:cstheme="minorHAnsi"/>
          <w:bCs/>
          <w:kern w:val="1"/>
          <w:lang w:eastAsia="hi-IN" w:bidi="hi-IN"/>
        </w:rPr>
        <w:t xml:space="preserve">: </w:t>
      </w:r>
      <w:r w:rsidR="00F85823" w:rsidRPr="00F85823">
        <w:rPr>
          <w:rFonts w:asciiTheme="minorHAnsi" w:hAnsiTheme="minorHAnsi" w:cstheme="minorHAnsi"/>
          <w:bCs/>
          <w:kern w:val="1"/>
          <w:lang w:eastAsia="hi-IN" w:bidi="hi-IN"/>
        </w:rPr>
        <w:t>……………………………………</w:t>
      </w:r>
    </w:p>
    <w:p w14:paraId="437E34B9" w14:textId="77777777" w:rsidR="00351382" w:rsidRPr="001744CA" w:rsidRDefault="00351382" w:rsidP="00351382">
      <w:pPr>
        <w:pStyle w:val="Akapitzlist"/>
        <w:tabs>
          <w:tab w:val="left" w:pos="708"/>
        </w:tabs>
        <w:autoSpaceDN/>
        <w:spacing w:after="0" w:line="240" w:lineRule="auto"/>
        <w:ind w:left="360"/>
        <w:jc w:val="both"/>
        <w:textAlignment w:val="auto"/>
        <w:rPr>
          <w:rFonts w:asciiTheme="minorHAnsi" w:hAnsiTheme="minorHAnsi" w:cstheme="minorHAnsi"/>
          <w:bCs/>
          <w:kern w:val="1"/>
          <w:lang w:eastAsia="hi-IN" w:bidi="hi-IN"/>
        </w:rPr>
      </w:pPr>
    </w:p>
    <w:p w14:paraId="5BB97279" w14:textId="77777777" w:rsidR="00351382" w:rsidRPr="001744CA"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6</w:t>
      </w:r>
    </w:p>
    <w:p w14:paraId="746980EB"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Wynagrodzenie i zapłata wynagrodzenia</w:t>
      </w:r>
    </w:p>
    <w:p w14:paraId="0E83A5F8" w14:textId="77777777" w:rsidR="00967849" w:rsidRPr="001744CA" w:rsidRDefault="00E96E49" w:rsidP="001B0472">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 wykonanie przedmiotu Umowy, Strony us</w:t>
      </w:r>
      <w:r w:rsidR="00097D30" w:rsidRPr="001744CA">
        <w:rPr>
          <w:rFonts w:asciiTheme="minorHAnsi" w:hAnsiTheme="minorHAnsi" w:cstheme="minorHAnsi"/>
          <w:bCs/>
          <w:kern w:val="1"/>
          <w:lang w:eastAsia="hi-IN" w:bidi="hi-IN"/>
        </w:rPr>
        <w:t xml:space="preserve">talają wynagrodzenie ryczałtowe </w:t>
      </w:r>
      <w:r w:rsidRPr="001744CA">
        <w:rPr>
          <w:rFonts w:asciiTheme="minorHAnsi" w:hAnsiTheme="minorHAnsi" w:cstheme="minorHAnsi"/>
          <w:bCs/>
          <w:kern w:val="1"/>
          <w:lang w:eastAsia="hi-IN" w:bidi="hi-IN"/>
        </w:rPr>
        <w:t>w wysokości:</w:t>
      </w:r>
    </w:p>
    <w:p w14:paraId="6B82D277" w14:textId="77777777" w:rsidR="00E96E49" w:rsidRPr="001744CA" w:rsidRDefault="00E96E49" w:rsidP="00967849">
      <w:pPr>
        <w:pStyle w:val="Standard"/>
        <w:spacing w:after="0" w:line="240" w:lineRule="auto"/>
        <w:ind w:left="360"/>
        <w:jc w:val="both"/>
        <w:rPr>
          <w:rFonts w:asciiTheme="minorHAnsi" w:hAnsiTheme="minorHAnsi" w:cstheme="minorHAnsi"/>
        </w:rPr>
      </w:pPr>
      <w:r w:rsidRPr="001744CA">
        <w:rPr>
          <w:rFonts w:asciiTheme="minorHAnsi" w:hAnsiTheme="minorHAnsi" w:cstheme="minorHAnsi"/>
        </w:rPr>
        <w:t>W</w:t>
      </w:r>
      <w:r w:rsidR="00967849" w:rsidRPr="001744CA">
        <w:rPr>
          <w:rFonts w:asciiTheme="minorHAnsi" w:hAnsiTheme="minorHAnsi" w:cstheme="minorHAnsi"/>
        </w:rPr>
        <w:t>artość ogółem netto:</w:t>
      </w:r>
      <w:r w:rsidR="00967849" w:rsidRPr="001744CA">
        <w:rPr>
          <w:rFonts w:asciiTheme="minorHAnsi" w:hAnsiTheme="minorHAnsi" w:cstheme="minorHAnsi"/>
        </w:rPr>
        <w:tab/>
      </w:r>
      <w:r w:rsidRPr="001744CA">
        <w:rPr>
          <w:rFonts w:asciiTheme="minorHAnsi" w:hAnsiTheme="minorHAnsi" w:cstheme="minorHAnsi"/>
        </w:rPr>
        <w:t>…………………………………………………………………………………………………… PLN</w:t>
      </w:r>
    </w:p>
    <w:p w14:paraId="14D101FD" w14:textId="250208B8" w:rsidR="00E96E49" w:rsidRPr="001744CA" w:rsidRDefault="00CD44E9" w:rsidP="00967849">
      <w:pPr>
        <w:pStyle w:val="Standard"/>
        <w:spacing w:after="0" w:line="240" w:lineRule="auto"/>
        <w:ind w:left="360"/>
        <w:jc w:val="both"/>
        <w:rPr>
          <w:rFonts w:asciiTheme="minorHAnsi" w:hAnsiTheme="minorHAnsi" w:cstheme="minorHAnsi"/>
        </w:rPr>
      </w:pPr>
      <w:r>
        <w:rPr>
          <w:rFonts w:asciiTheme="minorHAnsi" w:hAnsiTheme="minorHAnsi" w:cstheme="minorHAnsi"/>
        </w:rPr>
        <w:t xml:space="preserve">Podatek od towarów i usług (stawka:………%): </w:t>
      </w:r>
      <w:r w:rsidR="00E96E49" w:rsidRPr="001744CA">
        <w:rPr>
          <w:rFonts w:asciiTheme="minorHAnsi" w:hAnsiTheme="minorHAnsi" w:cstheme="minorHAnsi"/>
        </w:rPr>
        <w:t>…………………………</w:t>
      </w:r>
      <w:r w:rsidR="003530CC">
        <w:rPr>
          <w:rFonts w:asciiTheme="minorHAnsi" w:hAnsiTheme="minorHAnsi" w:cstheme="minorHAnsi"/>
        </w:rPr>
        <w:t>………………………..</w:t>
      </w:r>
      <w:r w:rsidR="00E96E49" w:rsidRPr="001744CA">
        <w:rPr>
          <w:rFonts w:asciiTheme="minorHAnsi" w:hAnsiTheme="minorHAnsi" w:cstheme="minorHAnsi"/>
        </w:rPr>
        <w:t>…………………… PLN</w:t>
      </w:r>
    </w:p>
    <w:p w14:paraId="314609F9" w14:textId="77777777" w:rsidR="00E96E49" w:rsidRPr="001744CA" w:rsidRDefault="00E96E49" w:rsidP="00967849">
      <w:pPr>
        <w:pStyle w:val="Standard"/>
        <w:spacing w:after="0" w:line="240" w:lineRule="auto"/>
        <w:ind w:left="360"/>
        <w:jc w:val="both"/>
        <w:rPr>
          <w:rFonts w:asciiTheme="minorHAnsi" w:hAnsiTheme="minorHAnsi" w:cstheme="minorHAnsi"/>
        </w:rPr>
      </w:pPr>
      <w:r w:rsidRPr="001744CA">
        <w:rPr>
          <w:rFonts w:asciiTheme="minorHAnsi" w:hAnsiTheme="minorHAnsi" w:cstheme="minorHAnsi"/>
        </w:rPr>
        <w:t xml:space="preserve">Wartość ogółem brutto: </w:t>
      </w:r>
      <w:r w:rsidRPr="001744CA">
        <w:rPr>
          <w:rFonts w:asciiTheme="minorHAnsi" w:hAnsiTheme="minorHAnsi" w:cstheme="minorHAnsi"/>
        </w:rPr>
        <w:tab/>
        <w:t>…………………………………………………………………………………………………… PLN</w:t>
      </w:r>
    </w:p>
    <w:p w14:paraId="66F95EBC" w14:textId="3D50AD4A" w:rsidR="00967849" w:rsidRDefault="00E96E49" w:rsidP="008D7ED9">
      <w:pPr>
        <w:pStyle w:val="Standard"/>
        <w:spacing w:after="0" w:line="240" w:lineRule="auto"/>
        <w:ind w:left="360"/>
        <w:jc w:val="both"/>
        <w:rPr>
          <w:rFonts w:asciiTheme="minorHAnsi" w:hAnsiTheme="minorHAnsi" w:cstheme="minorHAnsi"/>
        </w:rPr>
      </w:pPr>
      <w:r w:rsidRPr="001744CA">
        <w:rPr>
          <w:rFonts w:asciiTheme="minorHAnsi" w:hAnsiTheme="minorHAnsi" w:cstheme="minorHAnsi"/>
        </w:rPr>
        <w:t>(słownie: …………………………………………………………………………………………………………………………</w:t>
      </w:r>
      <w:r w:rsidR="008D7ED9" w:rsidRPr="001744CA">
        <w:rPr>
          <w:rFonts w:asciiTheme="minorHAnsi" w:hAnsiTheme="minorHAnsi" w:cstheme="minorHAnsi"/>
        </w:rPr>
        <w:t>…</w:t>
      </w:r>
      <w:r w:rsidRPr="001744CA">
        <w:rPr>
          <w:rFonts w:asciiTheme="minorHAnsi" w:hAnsiTheme="minorHAnsi" w:cstheme="minorHAnsi"/>
        </w:rPr>
        <w:t>…………)</w:t>
      </w:r>
    </w:p>
    <w:p w14:paraId="07B444DE" w14:textId="2C046FB6" w:rsidR="007312BC" w:rsidRPr="00B974A4" w:rsidRDefault="007312BC" w:rsidP="001B0472">
      <w:pPr>
        <w:pStyle w:val="Standard"/>
        <w:numPr>
          <w:ilvl w:val="0"/>
          <w:numId w:val="13"/>
        </w:numPr>
        <w:spacing w:after="0" w:line="240" w:lineRule="auto"/>
        <w:jc w:val="both"/>
        <w:rPr>
          <w:rFonts w:asciiTheme="minorHAnsi" w:hAnsiTheme="minorHAnsi" w:cstheme="minorHAnsi"/>
        </w:rPr>
      </w:pPr>
      <w:r w:rsidRPr="00B974A4">
        <w:rPr>
          <w:rFonts w:asciiTheme="minorHAnsi" w:hAnsiTheme="minorHAnsi" w:cstheme="minorHAnsi"/>
        </w:rPr>
        <w:t>Przedmiot umowy będzie finansowany ze środków:</w:t>
      </w:r>
    </w:p>
    <w:p w14:paraId="29C2A1B6" w14:textId="63B40190" w:rsidR="007312BC" w:rsidRPr="00B974A4" w:rsidRDefault="00DA05D6" w:rsidP="00AE4054">
      <w:pPr>
        <w:pStyle w:val="Standard"/>
        <w:numPr>
          <w:ilvl w:val="0"/>
          <w:numId w:val="28"/>
        </w:numPr>
        <w:spacing w:after="0" w:line="240" w:lineRule="auto"/>
        <w:jc w:val="both"/>
        <w:rPr>
          <w:rFonts w:asciiTheme="minorHAnsi" w:hAnsiTheme="minorHAnsi" w:cstheme="minorHAnsi"/>
        </w:rPr>
      </w:pPr>
      <w:r w:rsidRPr="00B974A4">
        <w:rPr>
          <w:rFonts w:asciiTheme="minorHAnsi" w:hAnsiTheme="minorHAnsi" w:cstheme="minorHAnsi"/>
        </w:rPr>
        <w:t>budżetu Gminy Miasta Golub-</w:t>
      </w:r>
      <w:r w:rsidR="007312BC" w:rsidRPr="00B974A4">
        <w:rPr>
          <w:rFonts w:asciiTheme="minorHAnsi" w:hAnsiTheme="minorHAnsi" w:cstheme="minorHAnsi"/>
        </w:rPr>
        <w:t>Dobrzyń w kwocie …………;</w:t>
      </w:r>
    </w:p>
    <w:p w14:paraId="2AC28B46" w14:textId="00BAD4AB" w:rsidR="007312BC" w:rsidRPr="00B974A4" w:rsidRDefault="007312BC" w:rsidP="00AE4054">
      <w:pPr>
        <w:pStyle w:val="Standard"/>
        <w:numPr>
          <w:ilvl w:val="0"/>
          <w:numId w:val="28"/>
        </w:numPr>
        <w:spacing w:after="0" w:line="240" w:lineRule="auto"/>
        <w:jc w:val="both"/>
        <w:rPr>
          <w:rFonts w:asciiTheme="minorHAnsi" w:hAnsiTheme="minorHAnsi" w:cstheme="minorHAnsi"/>
        </w:rPr>
      </w:pPr>
      <w:r w:rsidRPr="00B974A4">
        <w:rPr>
          <w:rFonts w:asciiTheme="minorHAnsi" w:hAnsiTheme="minorHAnsi" w:cstheme="minorHAnsi"/>
        </w:rPr>
        <w:t>dofinansowania udzielonego w ramach Programu Oper</w:t>
      </w:r>
      <w:r w:rsidR="00DA05D6" w:rsidRPr="00B974A4">
        <w:rPr>
          <w:rFonts w:asciiTheme="minorHAnsi" w:hAnsiTheme="minorHAnsi" w:cstheme="minorHAnsi"/>
        </w:rPr>
        <w:t>acyjnego Województwa Kujawsko-</w:t>
      </w:r>
      <w:r w:rsidRPr="00B974A4">
        <w:rPr>
          <w:rFonts w:asciiTheme="minorHAnsi" w:hAnsiTheme="minorHAnsi" w:cstheme="minorHAnsi"/>
        </w:rPr>
        <w:t>Pomorskiego na lata 2014-2020 w kwocie ………….</w:t>
      </w:r>
    </w:p>
    <w:p w14:paraId="0465D333" w14:textId="5886239A" w:rsidR="00E17020" w:rsidRPr="001744CA" w:rsidRDefault="00E96E49" w:rsidP="0033108B">
      <w:pPr>
        <w:pStyle w:val="Bezodstpw"/>
        <w:numPr>
          <w:ilvl w:val="0"/>
          <w:numId w:val="13"/>
        </w:numPr>
        <w:jc w:val="both"/>
        <w:rPr>
          <w:sz w:val="23"/>
          <w:szCs w:val="23"/>
        </w:rPr>
      </w:pPr>
      <w:r w:rsidRPr="001744CA">
        <w:rPr>
          <w:rFonts w:asciiTheme="minorHAnsi" w:hAnsiTheme="minorHAnsi" w:cstheme="minorHAnsi"/>
          <w:bCs/>
          <w:kern w:val="1"/>
          <w:lang w:eastAsia="hi-IN" w:bidi="hi-IN"/>
        </w:rPr>
        <w:t>Wynagrodzenie ryczałtowe, o którym mowa w ust 1. obejmuje wszystkie koszty związane z realizacją robót objętych dokumentacją projektową, przedmiarami robót oraz spec</w:t>
      </w:r>
      <w:r w:rsidR="00DA05D6">
        <w:rPr>
          <w:rFonts w:asciiTheme="minorHAnsi" w:hAnsiTheme="minorHAnsi" w:cstheme="minorHAnsi"/>
          <w:bCs/>
          <w:kern w:val="1"/>
          <w:lang w:eastAsia="hi-IN" w:bidi="hi-IN"/>
        </w:rPr>
        <w:t>yfikacją techniczną wykonania i </w:t>
      </w:r>
      <w:r w:rsidRPr="001744CA">
        <w:rPr>
          <w:rFonts w:asciiTheme="minorHAnsi" w:hAnsiTheme="minorHAnsi" w:cstheme="minorHAnsi"/>
          <w:bCs/>
          <w:kern w:val="1"/>
          <w:lang w:eastAsia="hi-IN" w:bidi="hi-IN"/>
        </w:rPr>
        <w:t xml:space="preserve">odbioru robót, w tym ryzyko Wykonawcy z tytułu oszacowania wszelkich kosztów związanych z realizacją </w:t>
      </w:r>
      <w:r w:rsidRPr="001744CA">
        <w:rPr>
          <w:rFonts w:asciiTheme="minorHAnsi" w:hAnsiTheme="minorHAnsi" w:cstheme="minorHAnsi"/>
          <w:bCs/>
          <w:kern w:val="1"/>
          <w:lang w:eastAsia="hi-IN" w:bidi="hi-IN"/>
        </w:rPr>
        <w:lastRenderedPageBreak/>
        <w:t>przedmiotu umowy, a także oddziaływania innych czynników mających lub mogących mieć wpływ na koszty</w:t>
      </w:r>
      <w:r w:rsidR="00E17020" w:rsidRPr="001744CA">
        <w:rPr>
          <w:rFonts w:asciiTheme="minorHAnsi" w:hAnsiTheme="minorHAnsi" w:cstheme="minorHAnsi"/>
          <w:bCs/>
          <w:kern w:val="1"/>
          <w:lang w:eastAsia="hi-IN" w:bidi="hi-IN"/>
        </w:rPr>
        <w:t xml:space="preserve"> oraz </w:t>
      </w:r>
      <w:r w:rsidR="00E17020" w:rsidRPr="001744CA">
        <w:rPr>
          <w:sz w:val="23"/>
          <w:szCs w:val="23"/>
        </w:rPr>
        <w:t>zawiera ona ponadto następujące koszty: wszelkich robót przygotowawczych, porządkowych, koszty utrzymania zaplecza budowy, koszty związane z odbiorami wykonanych robót, wykonania dokumentacji powykonawczej oraz inne koszty wynikające z niniejszej umowy.</w:t>
      </w:r>
    </w:p>
    <w:p w14:paraId="51640C0A" w14:textId="483874AE" w:rsidR="00E96E49"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Niedoszacowanie, pominięcie oraz brak</w:t>
      </w:r>
      <w:r w:rsidR="00C20FCE">
        <w:rPr>
          <w:rFonts w:asciiTheme="minorHAnsi" w:hAnsiTheme="minorHAnsi" w:cstheme="minorHAnsi"/>
          <w:bCs/>
          <w:kern w:val="1"/>
          <w:lang w:eastAsia="hi-IN" w:bidi="hi-IN"/>
        </w:rPr>
        <w:t xml:space="preserve"> rozpoznania zakresu przedmiotu</w:t>
      </w:r>
      <w:r w:rsidRPr="001744CA">
        <w:rPr>
          <w:rFonts w:asciiTheme="minorHAnsi" w:hAnsiTheme="minorHAnsi" w:cstheme="minorHAnsi"/>
          <w:bCs/>
          <w:kern w:val="1"/>
          <w:lang w:eastAsia="hi-IN" w:bidi="hi-IN"/>
        </w:rPr>
        <w:t xml:space="preserve"> umowy nie może być podstawą do żądania zm</w:t>
      </w:r>
      <w:r w:rsidR="00C20FCE">
        <w:rPr>
          <w:rFonts w:asciiTheme="minorHAnsi" w:hAnsiTheme="minorHAnsi" w:cstheme="minorHAnsi"/>
          <w:bCs/>
          <w:kern w:val="1"/>
          <w:lang w:eastAsia="hi-IN" w:bidi="hi-IN"/>
        </w:rPr>
        <w:t>iany wynagrodzenia ryczałtowego</w:t>
      </w:r>
      <w:r w:rsidRPr="001744CA">
        <w:rPr>
          <w:rFonts w:asciiTheme="minorHAnsi" w:hAnsiTheme="minorHAnsi" w:cstheme="minorHAnsi"/>
          <w:bCs/>
          <w:kern w:val="1"/>
          <w:lang w:eastAsia="hi-IN" w:bidi="hi-IN"/>
        </w:rPr>
        <w:t xml:space="preserve"> określonego w ust. 1 niniejszego paragrafu. </w:t>
      </w:r>
    </w:p>
    <w:p w14:paraId="062EC489" w14:textId="77777777" w:rsidR="00E96E49"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Ostateczne rozliczenie za wykonane roboty nastąpi w oparciu o fakturę końcową wystawioną na podstawie </w:t>
      </w:r>
      <w:r w:rsidR="00335BB7" w:rsidRPr="001744CA">
        <w:rPr>
          <w:rFonts w:asciiTheme="minorHAnsi" w:hAnsiTheme="minorHAnsi" w:cstheme="minorHAnsi"/>
          <w:bCs/>
          <w:kern w:val="1"/>
          <w:lang w:eastAsia="hi-IN" w:bidi="hi-IN"/>
        </w:rPr>
        <w:t xml:space="preserve">bezusterkowego </w:t>
      </w:r>
      <w:r w:rsidRPr="001744CA">
        <w:rPr>
          <w:rFonts w:asciiTheme="minorHAnsi" w:hAnsiTheme="minorHAnsi" w:cstheme="minorHAnsi"/>
          <w:bCs/>
          <w:kern w:val="1"/>
          <w:lang w:eastAsia="hi-IN" w:bidi="hi-IN"/>
        </w:rPr>
        <w:t xml:space="preserve">protokołu odbioru końcowego robót podpisanego bez uwag przez członków komisji powołanej przez Zamawiającego do odbioru robót (Komisja odbiorowa). </w:t>
      </w:r>
    </w:p>
    <w:p w14:paraId="4B367AA2" w14:textId="72949929"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Płatnoś</w:t>
      </w:r>
      <w:r w:rsidR="00F85823">
        <w:rPr>
          <w:rFonts w:asciiTheme="minorHAnsi" w:hAnsiTheme="minorHAnsi" w:cstheme="minorHAnsi"/>
          <w:bCs/>
          <w:kern w:val="1"/>
          <w:lang w:eastAsia="hi-IN" w:bidi="hi-IN"/>
        </w:rPr>
        <w:t xml:space="preserve">ć </w:t>
      </w:r>
      <w:r w:rsidRPr="001744CA">
        <w:rPr>
          <w:rFonts w:asciiTheme="minorHAnsi" w:hAnsiTheme="minorHAnsi" w:cstheme="minorHAnsi"/>
          <w:bCs/>
          <w:kern w:val="1"/>
          <w:lang w:eastAsia="hi-IN" w:bidi="hi-IN"/>
        </w:rPr>
        <w:t>końcowa będ</w:t>
      </w:r>
      <w:r w:rsidR="00F85823">
        <w:rPr>
          <w:rFonts w:asciiTheme="minorHAnsi" w:hAnsiTheme="minorHAnsi" w:cstheme="minorHAnsi"/>
          <w:bCs/>
          <w:kern w:val="1"/>
          <w:lang w:eastAsia="hi-IN" w:bidi="hi-IN"/>
        </w:rPr>
        <w:t xml:space="preserve">zie </w:t>
      </w:r>
      <w:r w:rsidRPr="001744CA">
        <w:rPr>
          <w:rFonts w:asciiTheme="minorHAnsi" w:hAnsiTheme="minorHAnsi" w:cstheme="minorHAnsi"/>
          <w:bCs/>
          <w:kern w:val="1"/>
          <w:lang w:eastAsia="hi-IN" w:bidi="hi-IN"/>
        </w:rPr>
        <w:t>dokonan</w:t>
      </w:r>
      <w:r w:rsidR="00F85823">
        <w:rPr>
          <w:rFonts w:asciiTheme="minorHAnsi" w:hAnsiTheme="minorHAnsi" w:cstheme="minorHAnsi"/>
          <w:bCs/>
          <w:kern w:val="1"/>
          <w:lang w:eastAsia="hi-IN" w:bidi="hi-IN"/>
        </w:rPr>
        <w:t>a</w:t>
      </w:r>
      <w:r w:rsidR="000F3D09">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 xml:space="preserve">przelewem na wskazany przez Wykonawcę </w:t>
      </w:r>
      <w:r w:rsidR="00C20FCE">
        <w:rPr>
          <w:rFonts w:asciiTheme="minorHAnsi" w:hAnsiTheme="minorHAnsi" w:cstheme="minorHAnsi"/>
          <w:bCs/>
          <w:kern w:val="1"/>
          <w:lang w:eastAsia="hi-IN" w:bidi="hi-IN"/>
        </w:rPr>
        <w:t>rachunek bankowy</w:t>
      </w:r>
      <w:r w:rsidR="000F3D09">
        <w:rPr>
          <w:rFonts w:asciiTheme="minorHAnsi" w:hAnsiTheme="minorHAnsi" w:cstheme="minorHAnsi"/>
          <w:bCs/>
          <w:kern w:val="1"/>
          <w:lang w:eastAsia="hi-IN" w:bidi="hi-IN"/>
        </w:rPr>
        <w:t xml:space="preserve"> </w:t>
      </w:r>
      <w:r w:rsidR="00C20FCE">
        <w:rPr>
          <w:rFonts w:asciiTheme="minorHAnsi" w:hAnsiTheme="minorHAnsi" w:cstheme="minorHAnsi"/>
          <w:bCs/>
          <w:kern w:val="1"/>
          <w:lang w:eastAsia="hi-IN" w:bidi="hi-IN"/>
        </w:rPr>
        <w:t>w </w:t>
      </w:r>
      <w:r w:rsidR="00433DAC" w:rsidRPr="001744CA">
        <w:rPr>
          <w:rFonts w:asciiTheme="minorHAnsi" w:hAnsiTheme="minorHAnsi" w:cstheme="minorHAnsi"/>
          <w:bCs/>
          <w:kern w:val="1"/>
          <w:lang w:eastAsia="hi-IN" w:bidi="hi-IN"/>
        </w:rPr>
        <w:t xml:space="preserve">terminie </w:t>
      </w:r>
      <w:r w:rsidR="005A0A28" w:rsidRPr="001744CA">
        <w:rPr>
          <w:rFonts w:asciiTheme="minorHAnsi" w:hAnsiTheme="minorHAnsi" w:cstheme="minorHAnsi"/>
          <w:bCs/>
          <w:kern w:val="1"/>
          <w:lang w:eastAsia="hi-IN" w:bidi="hi-IN"/>
        </w:rPr>
        <w:t>30</w:t>
      </w:r>
      <w:r w:rsidRPr="001744CA">
        <w:rPr>
          <w:rFonts w:asciiTheme="minorHAnsi" w:hAnsiTheme="minorHAnsi" w:cstheme="minorHAnsi"/>
          <w:bCs/>
          <w:kern w:val="1"/>
          <w:lang w:eastAsia="hi-IN" w:bidi="hi-IN"/>
        </w:rPr>
        <w:t xml:space="preserve"> dni od daty otrzymania prz</w:t>
      </w:r>
      <w:r w:rsidR="00433DAC" w:rsidRPr="001744CA">
        <w:rPr>
          <w:rFonts w:asciiTheme="minorHAnsi" w:hAnsiTheme="minorHAnsi" w:cstheme="minorHAnsi"/>
          <w:bCs/>
          <w:kern w:val="1"/>
          <w:lang w:eastAsia="hi-IN" w:bidi="hi-IN"/>
        </w:rPr>
        <w:t xml:space="preserve">ez Zamawiającego </w:t>
      </w:r>
      <w:r w:rsidR="006B0CBB" w:rsidRPr="001744CA">
        <w:rPr>
          <w:rFonts w:asciiTheme="minorHAnsi" w:hAnsiTheme="minorHAnsi" w:cstheme="minorHAnsi"/>
          <w:bCs/>
          <w:kern w:val="1"/>
          <w:lang w:eastAsia="hi-IN" w:bidi="hi-IN"/>
        </w:rPr>
        <w:t xml:space="preserve">prawidłowo wystawionej </w:t>
      </w:r>
      <w:r w:rsidR="00433DAC" w:rsidRPr="001744CA">
        <w:rPr>
          <w:rFonts w:asciiTheme="minorHAnsi" w:hAnsiTheme="minorHAnsi" w:cstheme="minorHAnsi"/>
          <w:bCs/>
          <w:kern w:val="1"/>
          <w:lang w:eastAsia="hi-IN" w:bidi="hi-IN"/>
        </w:rPr>
        <w:t>faktury</w:t>
      </w:r>
      <w:r w:rsidR="000F3D09">
        <w:rPr>
          <w:rFonts w:asciiTheme="minorHAnsi" w:hAnsiTheme="minorHAnsi" w:cstheme="minorHAnsi"/>
          <w:bCs/>
          <w:kern w:val="1"/>
          <w:lang w:eastAsia="hi-IN" w:bidi="hi-IN"/>
        </w:rPr>
        <w:t>, jednak nie wcześniej niż dnia 2 stycznia 2023 r.</w:t>
      </w:r>
      <w:r w:rsidR="00433DAC" w:rsidRPr="001744CA">
        <w:rPr>
          <w:rFonts w:asciiTheme="minorHAnsi" w:hAnsiTheme="minorHAnsi" w:cstheme="minorHAnsi"/>
          <w:bCs/>
          <w:kern w:val="1"/>
          <w:lang w:eastAsia="hi-IN" w:bidi="hi-IN"/>
        </w:rPr>
        <w:t xml:space="preserve"> Podstawa do wystawienia faktury jest zatwierdzony </w:t>
      </w:r>
      <w:r w:rsidR="00335BB7" w:rsidRPr="001744CA">
        <w:rPr>
          <w:rFonts w:asciiTheme="minorHAnsi" w:hAnsiTheme="minorHAnsi" w:cstheme="minorHAnsi"/>
          <w:bCs/>
          <w:kern w:val="1"/>
          <w:lang w:eastAsia="hi-IN" w:bidi="hi-IN"/>
        </w:rPr>
        <w:t xml:space="preserve">bezusterkowy </w:t>
      </w:r>
      <w:r w:rsidR="00433DAC" w:rsidRPr="001744CA">
        <w:rPr>
          <w:rFonts w:asciiTheme="minorHAnsi" w:hAnsiTheme="minorHAnsi" w:cstheme="minorHAnsi"/>
          <w:bCs/>
          <w:kern w:val="1"/>
          <w:lang w:eastAsia="hi-IN" w:bidi="hi-IN"/>
        </w:rPr>
        <w:t>protokół</w:t>
      </w:r>
      <w:r w:rsidRPr="001744CA">
        <w:rPr>
          <w:rFonts w:asciiTheme="minorHAnsi" w:hAnsiTheme="minorHAnsi" w:cstheme="minorHAnsi"/>
          <w:bCs/>
          <w:kern w:val="1"/>
          <w:lang w:eastAsia="hi-IN" w:bidi="hi-IN"/>
        </w:rPr>
        <w:t xml:space="preserve"> odbioru</w:t>
      </w:r>
      <w:r w:rsidR="006C6733">
        <w:rPr>
          <w:rFonts w:asciiTheme="minorHAnsi" w:hAnsiTheme="minorHAnsi" w:cstheme="minorHAnsi"/>
          <w:bCs/>
          <w:kern w:val="1"/>
          <w:lang w:eastAsia="hi-IN" w:bidi="hi-IN"/>
        </w:rPr>
        <w:t xml:space="preserve"> </w:t>
      </w:r>
      <w:r w:rsidR="00F85823">
        <w:rPr>
          <w:rFonts w:asciiTheme="minorHAnsi" w:hAnsiTheme="minorHAnsi" w:cstheme="minorHAnsi"/>
          <w:bCs/>
          <w:kern w:val="1"/>
          <w:lang w:eastAsia="hi-IN" w:bidi="hi-IN"/>
        </w:rPr>
        <w:t xml:space="preserve">końcowego </w:t>
      </w:r>
      <w:r w:rsidRPr="001744CA">
        <w:rPr>
          <w:rFonts w:asciiTheme="minorHAnsi" w:hAnsiTheme="minorHAnsi" w:cstheme="minorHAnsi"/>
          <w:bCs/>
          <w:kern w:val="1"/>
          <w:lang w:eastAsia="hi-IN" w:bidi="hi-IN"/>
        </w:rPr>
        <w:t xml:space="preserve">robót. </w:t>
      </w:r>
    </w:p>
    <w:p w14:paraId="040B81E8" w14:textId="65C7C21B" w:rsidR="005A0A28" w:rsidRPr="001744CA" w:rsidRDefault="005A0A28" w:rsidP="005A0A28">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rPr>
        <w:t>Wynagrodzenia płat</w:t>
      </w:r>
      <w:r w:rsidR="00C20FCE">
        <w:rPr>
          <w:rFonts w:asciiTheme="minorHAnsi" w:hAnsiTheme="minorHAnsi" w:cstheme="minorHAnsi"/>
        </w:rPr>
        <w:t>ne będą na podstawie faktur VAT</w:t>
      </w:r>
      <w:r w:rsidRPr="001744CA">
        <w:rPr>
          <w:rFonts w:asciiTheme="minorHAnsi" w:hAnsiTheme="minorHAnsi" w:cstheme="minorHAnsi"/>
        </w:rPr>
        <w:t xml:space="preserve"> wystawionych przez Wykonawcę w następujący sposób:</w:t>
      </w:r>
    </w:p>
    <w:p w14:paraId="488347B8" w14:textId="068A0EC4" w:rsidR="005A0A28" w:rsidRPr="001744CA" w:rsidRDefault="00C20FCE" w:rsidP="00AE4054">
      <w:pPr>
        <w:pStyle w:val="Standard"/>
        <w:numPr>
          <w:ilvl w:val="0"/>
          <w:numId w:val="31"/>
        </w:numPr>
        <w:spacing w:after="0" w:line="240" w:lineRule="auto"/>
        <w:jc w:val="both"/>
        <w:rPr>
          <w:rFonts w:asciiTheme="minorHAnsi" w:hAnsiTheme="minorHAnsi" w:cstheme="minorHAnsi"/>
        </w:rPr>
      </w:pPr>
      <w:r>
        <w:rPr>
          <w:rFonts w:asciiTheme="minorHAnsi" w:hAnsiTheme="minorHAnsi" w:cstheme="minorHAnsi"/>
        </w:rPr>
        <w:t>NABYWCA: Gmina Miasto Golub-Dobrzyń, ul. Plac 1000-lecia 25, 87 - 400 Golub-Dobrzyń, NIP: </w:t>
      </w:r>
      <w:r w:rsidR="005A0A28" w:rsidRPr="001744CA">
        <w:rPr>
          <w:rFonts w:asciiTheme="minorHAnsi" w:hAnsiTheme="minorHAnsi" w:cstheme="minorHAnsi"/>
        </w:rPr>
        <w:t xml:space="preserve">5030054345, REGON: 871118566 </w:t>
      </w:r>
    </w:p>
    <w:p w14:paraId="6F633EA6" w14:textId="39777B59" w:rsidR="005A0A28" w:rsidRPr="001744CA" w:rsidRDefault="005A0A28" w:rsidP="00AE4054">
      <w:pPr>
        <w:pStyle w:val="Standard"/>
        <w:numPr>
          <w:ilvl w:val="0"/>
          <w:numId w:val="31"/>
        </w:numPr>
        <w:spacing w:after="0" w:line="240" w:lineRule="auto"/>
        <w:jc w:val="both"/>
        <w:rPr>
          <w:rFonts w:asciiTheme="minorHAnsi" w:hAnsiTheme="minorHAnsi" w:cstheme="minorHAnsi"/>
        </w:rPr>
      </w:pPr>
      <w:r w:rsidRPr="001744CA">
        <w:rPr>
          <w:rFonts w:asciiTheme="minorHAnsi" w:hAnsiTheme="minorHAnsi" w:cstheme="minorHAnsi"/>
        </w:rPr>
        <w:t>O</w:t>
      </w:r>
      <w:r w:rsidR="00C20FCE">
        <w:rPr>
          <w:rFonts w:asciiTheme="minorHAnsi" w:hAnsiTheme="minorHAnsi" w:cstheme="minorHAnsi"/>
        </w:rPr>
        <w:t>DBIORCA: Urząd Miasta Golubia-Dobrzynia, ul. Plac 1000-</w:t>
      </w:r>
      <w:r w:rsidRPr="001744CA">
        <w:rPr>
          <w:rFonts w:asciiTheme="minorHAnsi" w:hAnsiTheme="minorHAnsi" w:cstheme="minorHAnsi"/>
        </w:rPr>
        <w:t>lecia 25, 87 – 400 Golub – Dobrzyń.</w:t>
      </w:r>
    </w:p>
    <w:p w14:paraId="4D675A38" w14:textId="215FB1E5"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Za dzień dokonania zapłaty przyjmuje się dzień, w którym Zamawiający wydał dyspozycję przelewu ze swojego </w:t>
      </w:r>
      <w:r w:rsidR="00C20FCE">
        <w:rPr>
          <w:rFonts w:asciiTheme="minorHAnsi" w:hAnsiTheme="minorHAnsi" w:cstheme="minorHAnsi"/>
          <w:bCs/>
          <w:kern w:val="1"/>
          <w:lang w:eastAsia="hi-IN" w:bidi="hi-IN"/>
        </w:rPr>
        <w:t>rachunku bankowego na rachunek bankowy</w:t>
      </w:r>
      <w:r w:rsidRPr="001744CA">
        <w:rPr>
          <w:rFonts w:asciiTheme="minorHAnsi" w:hAnsiTheme="minorHAnsi" w:cstheme="minorHAnsi"/>
          <w:bCs/>
          <w:kern w:val="1"/>
          <w:lang w:eastAsia="hi-IN" w:bidi="hi-IN"/>
        </w:rPr>
        <w:t xml:space="preserve"> Wykonawcy. </w:t>
      </w:r>
    </w:p>
    <w:p w14:paraId="10FCF030" w14:textId="77777777"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Za nieterminowe płatności faktury, Wykonawca ma prawo naliczyć </w:t>
      </w:r>
      <w:r w:rsidR="00E17020" w:rsidRPr="001744CA">
        <w:rPr>
          <w:rFonts w:asciiTheme="minorHAnsi" w:hAnsiTheme="minorHAnsi" w:cstheme="minorHAnsi"/>
          <w:bCs/>
          <w:kern w:val="1"/>
          <w:lang w:eastAsia="hi-IN" w:bidi="hi-IN"/>
        </w:rPr>
        <w:t xml:space="preserve">stosowne </w:t>
      </w:r>
      <w:r w:rsidRPr="001744CA">
        <w:rPr>
          <w:rFonts w:asciiTheme="minorHAnsi" w:hAnsiTheme="minorHAnsi" w:cstheme="minorHAnsi"/>
          <w:bCs/>
          <w:kern w:val="1"/>
          <w:lang w:eastAsia="hi-IN" w:bidi="hi-IN"/>
        </w:rPr>
        <w:t>odsetki ustawowe</w:t>
      </w:r>
      <w:r w:rsidR="006B0CBB" w:rsidRPr="001744CA">
        <w:rPr>
          <w:rFonts w:asciiTheme="minorHAnsi" w:hAnsiTheme="minorHAnsi" w:cstheme="minorHAnsi"/>
          <w:bCs/>
          <w:kern w:val="1"/>
          <w:lang w:eastAsia="hi-IN" w:bidi="hi-IN"/>
        </w:rPr>
        <w:t xml:space="preserve"> za opóźnienie</w:t>
      </w:r>
      <w:r w:rsidRPr="001744CA">
        <w:rPr>
          <w:rFonts w:asciiTheme="minorHAnsi" w:hAnsiTheme="minorHAnsi" w:cstheme="minorHAnsi"/>
          <w:bCs/>
          <w:kern w:val="1"/>
          <w:lang w:eastAsia="hi-IN" w:bidi="hi-IN"/>
        </w:rPr>
        <w:t xml:space="preserve">. </w:t>
      </w:r>
    </w:p>
    <w:p w14:paraId="52970CBF" w14:textId="4B5B0BC9"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Do</w:t>
      </w:r>
      <w:r w:rsidR="000A408E" w:rsidRPr="001744CA">
        <w:rPr>
          <w:rFonts w:asciiTheme="minorHAnsi" w:hAnsiTheme="minorHAnsi" w:cstheme="minorHAnsi"/>
          <w:bCs/>
          <w:kern w:val="1"/>
          <w:lang w:eastAsia="hi-IN" w:bidi="hi-IN"/>
        </w:rPr>
        <w:t xml:space="preserve"> faktur</w:t>
      </w:r>
      <w:r w:rsidR="00F85823">
        <w:rPr>
          <w:rFonts w:asciiTheme="minorHAnsi" w:hAnsiTheme="minorHAnsi" w:cstheme="minorHAnsi"/>
          <w:bCs/>
          <w:kern w:val="1"/>
          <w:lang w:eastAsia="hi-IN" w:bidi="hi-IN"/>
        </w:rPr>
        <w:t>y</w:t>
      </w:r>
      <w:r w:rsidR="00CE7007" w:rsidRPr="001744CA">
        <w:rPr>
          <w:rFonts w:asciiTheme="minorHAnsi" w:hAnsiTheme="minorHAnsi" w:cstheme="minorHAnsi"/>
          <w:bCs/>
          <w:kern w:val="1"/>
          <w:lang w:eastAsia="hi-IN" w:bidi="hi-IN"/>
        </w:rPr>
        <w:t>,</w:t>
      </w:r>
      <w:r w:rsidR="000A408E" w:rsidRPr="001744CA">
        <w:rPr>
          <w:rFonts w:asciiTheme="minorHAnsi" w:hAnsiTheme="minorHAnsi" w:cstheme="minorHAnsi"/>
          <w:bCs/>
          <w:kern w:val="1"/>
          <w:lang w:eastAsia="hi-IN" w:bidi="hi-IN"/>
        </w:rPr>
        <w:t xml:space="preserve"> o któr</w:t>
      </w:r>
      <w:r w:rsidR="00F85823">
        <w:rPr>
          <w:rFonts w:asciiTheme="minorHAnsi" w:hAnsiTheme="minorHAnsi" w:cstheme="minorHAnsi"/>
          <w:bCs/>
          <w:kern w:val="1"/>
          <w:lang w:eastAsia="hi-IN" w:bidi="hi-IN"/>
        </w:rPr>
        <w:t>ej</w:t>
      </w:r>
      <w:r w:rsidR="000A408E" w:rsidRPr="001744CA">
        <w:rPr>
          <w:rFonts w:asciiTheme="minorHAnsi" w:hAnsiTheme="minorHAnsi" w:cstheme="minorHAnsi"/>
          <w:bCs/>
          <w:kern w:val="1"/>
          <w:lang w:eastAsia="hi-IN" w:bidi="hi-IN"/>
        </w:rPr>
        <w:t xml:space="preserve"> mowa w ust. </w:t>
      </w:r>
      <w:r w:rsidR="008D09C6" w:rsidRPr="001744CA">
        <w:rPr>
          <w:rFonts w:asciiTheme="minorHAnsi" w:hAnsiTheme="minorHAnsi" w:cstheme="minorHAnsi"/>
          <w:bCs/>
          <w:kern w:val="1"/>
          <w:lang w:eastAsia="hi-IN" w:bidi="hi-IN"/>
        </w:rPr>
        <w:t>5</w:t>
      </w:r>
      <w:r w:rsidR="00CE7007" w:rsidRPr="001744CA">
        <w:rPr>
          <w:rFonts w:asciiTheme="minorHAnsi" w:hAnsiTheme="minorHAnsi" w:cstheme="minorHAnsi"/>
          <w:bCs/>
          <w:kern w:val="1"/>
          <w:lang w:eastAsia="hi-IN" w:bidi="hi-IN"/>
        </w:rPr>
        <w:t xml:space="preserve"> i 6</w:t>
      </w:r>
      <w:r w:rsidRPr="001744CA">
        <w:rPr>
          <w:rFonts w:asciiTheme="minorHAnsi" w:hAnsiTheme="minorHAnsi" w:cstheme="minorHAnsi"/>
          <w:bCs/>
          <w:kern w:val="1"/>
          <w:lang w:eastAsia="hi-IN" w:bidi="hi-IN"/>
        </w:rPr>
        <w:t>, Wykonawca zobowiązany jest dołączyć k</w:t>
      </w:r>
      <w:r w:rsidR="00C53D0B">
        <w:rPr>
          <w:rFonts w:asciiTheme="minorHAnsi" w:hAnsiTheme="minorHAnsi" w:cstheme="minorHAnsi"/>
          <w:bCs/>
          <w:kern w:val="1"/>
          <w:lang w:eastAsia="hi-IN" w:bidi="hi-IN"/>
        </w:rPr>
        <w:t>opie faktur wystawionych przez p</w:t>
      </w:r>
      <w:r w:rsidRPr="001744CA">
        <w:rPr>
          <w:rFonts w:asciiTheme="minorHAnsi" w:hAnsiTheme="minorHAnsi" w:cstheme="minorHAnsi"/>
          <w:bCs/>
          <w:kern w:val="1"/>
          <w:lang w:eastAsia="hi-IN" w:bidi="hi-IN"/>
        </w:rPr>
        <w:t>odwykonawców za odebrane elemen</w:t>
      </w:r>
      <w:r w:rsidR="00C53D0B">
        <w:rPr>
          <w:rFonts w:asciiTheme="minorHAnsi" w:hAnsiTheme="minorHAnsi" w:cstheme="minorHAnsi"/>
          <w:bCs/>
          <w:kern w:val="1"/>
          <w:lang w:eastAsia="hi-IN" w:bidi="hi-IN"/>
        </w:rPr>
        <w:t>ty robót wraz z oświadczeniami p</w:t>
      </w:r>
      <w:r w:rsidRPr="001744CA">
        <w:rPr>
          <w:rFonts w:asciiTheme="minorHAnsi" w:hAnsiTheme="minorHAnsi" w:cstheme="minorHAnsi"/>
          <w:bCs/>
          <w:kern w:val="1"/>
          <w:lang w:eastAsia="hi-IN" w:bidi="hi-IN"/>
        </w:rPr>
        <w:t>odwykonawców, co do tego czy płatności wynikające z wystawionych przez nich dla Wykonawcy faktur zostały uiszczone i w jakim zakresie i w jaki sposób. Zamawiający zastrzega sobie prawo żąda</w:t>
      </w:r>
      <w:r w:rsidR="00C53D0B">
        <w:rPr>
          <w:rFonts w:asciiTheme="minorHAnsi" w:hAnsiTheme="minorHAnsi" w:cstheme="minorHAnsi"/>
          <w:bCs/>
          <w:kern w:val="1"/>
          <w:lang w:eastAsia="hi-IN" w:bidi="hi-IN"/>
        </w:rPr>
        <w:t>nia dowodów zapłaty należności podwykonawcom</w:t>
      </w:r>
      <w:r w:rsidRPr="001744CA">
        <w:rPr>
          <w:rFonts w:asciiTheme="minorHAnsi" w:hAnsiTheme="minorHAnsi" w:cstheme="minorHAnsi"/>
          <w:bCs/>
          <w:kern w:val="1"/>
          <w:lang w:eastAsia="hi-IN" w:bidi="hi-IN"/>
        </w:rPr>
        <w:t>. Jeżel</w:t>
      </w:r>
      <w:r w:rsidR="00C53D0B">
        <w:rPr>
          <w:rFonts w:asciiTheme="minorHAnsi" w:hAnsiTheme="minorHAnsi" w:cstheme="minorHAnsi"/>
          <w:bCs/>
          <w:kern w:val="1"/>
          <w:lang w:eastAsia="hi-IN" w:bidi="hi-IN"/>
        </w:rPr>
        <w:t>i suma niepotwierdzonych przez p</w:t>
      </w:r>
      <w:r w:rsidRPr="001744CA">
        <w:rPr>
          <w:rFonts w:asciiTheme="minorHAnsi" w:hAnsiTheme="minorHAnsi" w:cstheme="minorHAnsi"/>
          <w:bCs/>
          <w:kern w:val="1"/>
          <w:lang w:eastAsia="hi-IN" w:bidi="hi-IN"/>
        </w:rPr>
        <w:t>odwykonawców należności przekroczy pozostałą do uregulowania przez Zamawiającego na rzecz Wykonawcy</w:t>
      </w:r>
      <w:r w:rsidR="00C20FCE">
        <w:rPr>
          <w:rFonts w:asciiTheme="minorHAnsi" w:hAnsiTheme="minorHAnsi" w:cstheme="minorHAnsi"/>
          <w:bCs/>
          <w:kern w:val="1"/>
          <w:lang w:eastAsia="hi-IN" w:bidi="hi-IN"/>
        </w:rPr>
        <w:t xml:space="preserve"> kwotę umowną, Zamawiający może</w:t>
      </w:r>
      <w:r w:rsidRPr="001744CA">
        <w:rPr>
          <w:rFonts w:asciiTheme="minorHAnsi" w:hAnsiTheme="minorHAnsi" w:cstheme="minorHAnsi"/>
          <w:bCs/>
          <w:kern w:val="1"/>
          <w:lang w:eastAsia="hi-IN" w:bidi="hi-IN"/>
        </w:rPr>
        <w:t xml:space="preserve"> wstrzym</w:t>
      </w:r>
      <w:r w:rsidR="00C20FCE">
        <w:rPr>
          <w:rFonts w:asciiTheme="minorHAnsi" w:hAnsiTheme="minorHAnsi" w:cstheme="minorHAnsi"/>
          <w:bCs/>
          <w:kern w:val="1"/>
          <w:lang w:eastAsia="hi-IN" w:bidi="hi-IN"/>
        </w:rPr>
        <w:t>ać zapłatę za fakturę Wykonawcy</w:t>
      </w:r>
      <w:r w:rsidRPr="001744CA">
        <w:rPr>
          <w:rFonts w:asciiTheme="minorHAnsi" w:hAnsiTheme="minorHAnsi" w:cstheme="minorHAnsi"/>
          <w:bCs/>
          <w:kern w:val="1"/>
          <w:lang w:eastAsia="hi-IN" w:bidi="hi-IN"/>
        </w:rPr>
        <w:t xml:space="preserve"> do czasu</w:t>
      </w:r>
      <w:r w:rsidR="00C53D0B">
        <w:rPr>
          <w:rFonts w:asciiTheme="minorHAnsi" w:hAnsiTheme="minorHAnsi" w:cstheme="minorHAnsi"/>
          <w:bCs/>
          <w:kern w:val="1"/>
          <w:lang w:eastAsia="hi-IN" w:bidi="hi-IN"/>
        </w:rPr>
        <w:t xml:space="preserve"> uregulowania zobowiązań wobec p</w:t>
      </w:r>
      <w:r w:rsidRPr="001744CA">
        <w:rPr>
          <w:rFonts w:asciiTheme="minorHAnsi" w:hAnsiTheme="minorHAnsi" w:cstheme="minorHAnsi"/>
          <w:bCs/>
          <w:kern w:val="1"/>
          <w:lang w:eastAsia="hi-IN" w:bidi="hi-IN"/>
        </w:rPr>
        <w:t xml:space="preserve">odwykonawców. </w:t>
      </w:r>
    </w:p>
    <w:p w14:paraId="07D0D4C8" w14:textId="78C6B34D"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Zamawiający dokonuje b</w:t>
      </w:r>
      <w:r w:rsidR="002375D4" w:rsidRPr="001744CA">
        <w:rPr>
          <w:rFonts w:asciiTheme="minorHAnsi" w:hAnsiTheme="minorHAnsi" w:cstheme="minorHAnsi"/>
          <w:bCs/>
          <w:kern w:val="1"/>
          <w:lang w:eastAsia="hi-IN" w:bidi="hi-IN"/>
        </w:rPr>
        <w:t>ezpośredniej zapłaty</w:t>
      </w:r>
      <w:r w:rsidRPr="001744CA">
        <w:rPr>
          <w:rFonts w:asciiTheme="minorHAnsi" w:hAnsiTheme="minorHAnsi" w:cstheme="minorHAnsi"/>
          <w:bCs/>
          <w:kern w:val="1"/>
          <w:lang w:eastAsia="hi-IN" w:bidi="hi-IN"/>
        </w:rPr>
        <w:t xml:space="preserve">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w:t>
      </w:r>
      <w:r w:rsidR="00C53D0B">
        <w:rPr>
          <w:rFonts w:asciiTheme="minorHAnsi" w:hAnsiTheme="minorHAnsi" w:cstheme="minorHAnsi"/>
          <w:bCs/>
          <w:kern w:val="1"/>
          <w:lang w:eastAsia="hi-IN" w:bidi="hi-IN"/>
        </w:rPr>
        <w:t>y odpowiednio przez Wykonawcę, podwykonawcę lub dalszego p</w:t>
      </w:r>
      <w:r w:rsidRPr="001744CA">
        <w:rPr>
          <w:rFonts w:asciiTheme="minorHAnsi" w:hAnsiTheme="minorHAnsi" w:cstheme="minorHAnsi"/>
          <w:bCs/>
          <w:kern w:val="1"/>
          <w:lang w:eastAsia="hi-IN" w:bidi="hi-IN"/>
        </w:rPr>
        <w:t xml:space="preserve">odwykonawcę. </w:t>
      </w:r>
    </w:p>
    <w:p w14:paraId="717FA484" w14:textId="5E0B8B50" w:rsidR="009A0718" w:rsidRPr="001744CA" w:rsidRDefault="00C53D0B" w:rsidP="001B0472">
      <w:pPr>
        <w:pStyle w:val="Standard"/>
        <w:numPr>
          <w:ilvl w:val="0"/>
          <w:numId w:val="13"/>
        </w:numPr>
        <w:spacing w:after="0" w:line="240" w:lineRule="auto"/>
        <w:jc w:val="both"/>
        <w:rPr>
          <w:rFonts w:asciiTheme="minorHAnsi" w:hAnsiTheme="minorHAnsi" w:cstheme="minorHAnsi"/>
        </w:rPr>
      </w:pPr>
      <w:r>
        <w:rPr>
          <w:rFonts w:asciiTheme="minorHAnsi" w:hAnsiTheme="minorHAnsi" w:cstheme="minorHAnsi"/>
          <w:bCs/>
          <w:kern w:val="1"/>
          <w:lang w:eastAsia="hi-IN" w:bidi="hi-IN"/>
        </w:rPr>
        <w:t>Wynagrodzenie na rzecz podwykonawcy i dalszych p</w:t>
      </w:r>
      <w:r w:rsidR="00E96E49" w:rsidRPr="001744CA">
        <w:rPr>
          <w:rFonts w:asciiTheme="minorHAnsi" w:hAnsiTheme="minorHAnsi" w:cstheme="minorHAnsi"/>
          <w:bCs/>
          <w:kern w:val="1"/>
          <w:lang w:eastAsia="hi-IN" w:bidi="hi-IN"/>
        </w:rPr>
        <w:t xml:space="preserve">odwykonawców, dotyczy wyłącznie należności powstałych po zaakceptowaniu przez Zamawiającego umowy o podwykonawstwo lub po przedłożeniu Zamawiającemu poświadczonej za zgodność z oryginałem kopii umowy o podwykonawstwo. </w:t>
      </w:r>
    </w:p>
    <w:p w14:paraId="48D74E12" w14:textId="725D06F8" w:rsidR="009A0718" w:rsidRPr="001744CA" w:rsidRDefault="008D7ED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Bezpośrednia z</w:t>
      </w:r>
      <w:r w:rsidR="00C53D0B">
        <w:rPr>
          <w:rFonts w:asciiTheme="minorHAnsi" w:hAnsiTheme="minorHAnsi" w:cstheme="minorHAnsi"/>
          <w:bCs/>
          <w:kern w:val="1"/>
          <w:lang w:eastAsia="hi-IN" w:bidi="hi-IN"/>
        </w:rPr>
        <w:t>apłata wynagrodzenia na rzecz p</w:t>
      </w:r>
      <w:r w:rsidR="00E96E49" w:rsidRPr="001744CA">
        <w:rPr>
          <w:rFonts w:asciiTheme="minorHAnsi" w:hAnsiTheme="minorHAnsi" w:cstheme="minorHAnsi"/>
          <w:bCs/>
          <w:kern w:val="1"/>
          <w:lang w:eastAsia="hi-IN" w:bidi="hi-IN"/>
        </w:rPr>
        <w:t>odwykonawcy</w:t>
      </w:r>
      <w:r w:rsidR="00C53D0B">
        <w:rPr>
          <w:rFonts w:asciiTheme="minorHAnsi" w:hAnsiTheme="minorHAnsi" w:cstheme="minorHAnsi"/>
          <w:bCs/>
          <w:kern w:val="1"/>
          <w:lang w:eastAsia="hi-IN" w:bidi="hi-IN"/>
        </w:rPr>
        <w:t xml:space="preserve"> lub dalszego p</w:t>
      </w:r>
      <w:r w:rsidRPr="001744CA">
        <w:rPr>
          <w:rFonts w:asciiTheme="minorHAnsi" w:hAnsiTheme="minorHAnsi" w:cstheme="minorHAnsi"/>
          <w:bCs/>
          <w:kern w:val="1"/>
          <w:lang w:eastAsia="hi-IN" w:bidi="hi-IN"/>
        </w:rPr>
        <w:t>odwykonawcy</w:t>
      </w:r>
      <w:r w:rsidR="00E96E49" w:rsidRPr="001744CA">
        <w:rPr>
          <w:rFonts w:asciiTheme="minorHAnsi" w:hAnsiTheme="minorHAnsi" w:cstheme="minorHAnsi"/>
          <w:bCs/>
          <w:kern w:val="1"/>
          <w:lang w:eastAsia="hi-IN" w:bidi="hi-IN"/>
        </w:rPr>
        <w:t xml:space="preserve"> dotyczy wyłącznie należytego wynagrodzenia, bez odsetek. </w:t>
      </w:r>
    </w:p>
    <w:p w14:paraId="06DAD498" w14:textId="03EE4F7A"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Przed dokonaniem bezpośredniej zapłaty Zamawiający umożliwi Wykonawcy zgłoszenie</w:t>
      </w:r>
      <w:r w:rsidR="00C20FCE">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r w:rsidR="00433DAC" w:rsidRPr="001744CA">
        <w:rPr>
          <w:rFonts w:asciiTheme="minorHAnsi" w:hAnsiTheme="minorHAnsi" w:cstheme="minorHAnsi"/>
          <w:bCs/>
          <w:kern w:val="1"/>
          <w:lang w:eastAsia="hi-IN" w:bidi="hi-IN"/>
        </w:rPr>
        <w:t>w formie pisemnej</w:t>
      </w:r>
      <w:r w:rsidR="00C20FCE">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uwag dotyczących zasadności bezpo</w:t>
      </w:r>
      <w:r w:rsidR="00C53D0B">
        <w:rPr>
          <w:rFonts w:asciiTheme="minorHAnsi" w:hAnsiTheme="minorHAnsi" w:cstheme="minorHAnsi"/>
          <w:bCs/>
          <w:kern w:val="1"/>
          <w:lang w:eastAsia="hi-IN" w:bidi="hi-IN"/>
        </w:rPr>
        <w:t>średniej zapłaty wynagrodzenia podwykonawcy lub dalszemu p</w:t>
      </w:r>
      <w:r w:rsidRPr="001744CA">
        <w:rPr>
          <w:rFonts w:asciiTheme="minorHAnsi" w:hAnsiTheme="minorHAnsi" w:cstheme="minorHAnsi"/>
          <w:bCs/>
          <w:kern w:val="1"/>
          <w:lang w:eastAsia="hi-IN" w:bidi="hi-IN"/>
        </w:rPr>
        <w:t>odwykonawcy</w:t>
      </w:r>
      <w:r w:rsidR="00A02245" w:rsidRPr="001744CA">
        <w:rPr>
          <w:rFonts w:asciiTheme="minorHAnsi" w:hAnsiTheme="minorHAnsi" w:cstheme="minorHAnsi"/>
          <w:bCs/>
          <w:kern w:val="1"/>
          <w:lang w:eastAsia="hi-IN" w:bidi="hi-IN"/>
        </w:rPr>
        <w:t>. Zamawiający poinformuje Wykon</w:t>
      </w:r>
      <w:r w:rsidR="00C20FCE">
        <w:rPr>
          <w:rFonts w:asciiTheme="minorHAnsi" w:hAnsiTheme="minorHAnsi" w:cstheme="minorHAnsi"/>
          <w:bCs/>
          <w:kern w:val="1"/>
          <w:lang w:eastAsia="hi-IN" w:bidi="hi-IN"/>
        </w:rPr>
        <w:t>awcę o terminie zgłaszania uwag,</w:t>
      </w:r>
      <w:r w:rsidR="00A02245" w:rsidRPr="001744CA">
        <w:rPr>
          <w:rFonts w:asciiTheme="minorHAnsi" w:hAnsiTheme="minorHAnsi" w:cstheme="minorHAnsi"/>
          <w:bCs/>
          <w:kern w:val="1"/>
          <w:lang w:eastAsia="hi-IN" w:bidi="hi-IN"/>
        </w:rPr>
        <w:t xml:space="preserve"> nie krótszym niż </w:t>
      </w:r>
      <w:r w:rsidRPr="001744CA">
        <w:rPr>
          <w:rFonts w:asciiTheme="minorHAnsi" w:hAnsiTheme="minorHAnsi" w:cstheme="minorHAnsi"/>
          <w:bCs/>
          <w:kern w:val="1"/>
          <w:lang w:eastAsia="hi-IN" w:bidi="hi-IN"/>
        </w:rPr>
        <w:t xml:space="preserve">7 dni od dnia doręczenia Wykonawcy </w:t>
      </w:r>
      <w:r w:rsidR="00A02245" w:rsidRPr="001744CA">
        <w:rPr>
          <w:rFonts w:asciiTheme="minorHAnsi" w:hAnsiTheme="minorHAnsi" w:cstheme="minorHAnsi"/>
          <w:bCs/>
          <w:kern w:val="1"/>
          <w:lang w:eastAsia="hi-IN" w:bidi="hi-IN"/>
        </w:rPr>
        <w:t>tej</w:t>
      </w:r>
      <w:r w:rsidRPr="001744CA">
        <w:rPr>
          <w:rFonts w:asciiTheme="minorHAnsi" w:hAnsiTheme="minorHAnsi" w:cstheme="minorHAnsi"/>
          <w:bCs/>
          <w:kern w:val="1"/>
          <w:lang w:eastAsia="hi-IN" w:bidi="hi-IN"/>
        </w:rPr>
        <w:t xml:space="preserve"> informacji. </w:t>
      </w:r>
    </w:p>
    <w:p w14:paraId="141A8CB6" w14:textId="77777777"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W razie wniesienia uwag, w w/w terminie Zamawiający może: </w:t>
      </w:r>
    </w:p>
    <w:p w14:paraId="5994CC27" w14:textId="302C4666" w:rsidR="009A0718" w:rsidRPr="001744CA" w:rsidRDefault="00E96E49" w:rsidP="001B0472">
      <w:pPr>
        <w:pStyle w:val="Standard"/>
        <w:numPr>
          <w:ilvl w:val="0"/>
          <w:numId w:val="14"/>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nie dokonać bezpo</w:t>
      </w:r>
      <w:r w:rsidR="00C53D0B">
        <w:rPr>
          <w:rFonts w:asciiTheme="minorHAnsi" w:hAnsiTheme="minorHAnsi" w:cstheme="minorHAnsi"/>
          <w:bCs/>
          <w:kern w:val="1"/>
          <w:lang w:eastAsia="hi-IN" w:bidi="hi-IN"/>
        </w:rPr>
        <w:t>średniej zapłaty wynagrodzenia p</w:t>
      </w:r>
      <w:r w:rsidRPr="001744CA">
        <w:rPr>
          <w:rFonts w:asciiTheme="minorHAnsi" w:hAnsiTheme="minorHAnsi" w:cstheme="minorHAnsi"/>
          <w:bCs/>
          <w:kern w:val="1"/>
          <w:lang w:eastAsia="hi-IN" w:bidi="hi-IN"/>
        </w:rPr>
        <w:t>odwykonawcy lub</w:t>
      </w:r>
      <w:r w:rsidR="00C53D0B">
        <w:rPr>
          <w:rFonts w:asciiTheme="minorHAnsi" w:hAnsiTheme="minorHAnsi" w:cstheme="minorHAnsi"/>
          <w:bCs/>
          <w:kern w:val="1"/>
          <w:lang w:eastAsia="hi-IN" w:bidi="hi-IN"/>
        </w:rPr>
        <w:t xml:space="preserve"> dalszym p</w:t>
      </w:r>
      <w:r w:rsidRPr="001744CA">
        <w:rPr>
          <w:rFonts w:asciiTheme="minorHAnsi" w:hAnsiTheme="minorHAnsi" w:cstheme="minorHAnsi"/>
          <w:bCs/>
          <w:kern w:val="1"/>
          <w:lang w:eastAsia="hi-IN" w:bidi="hi-IN"/>
        </w:rPr>
        <w:t>odwykonawcom, jeżeli Wykonawca wyka</w:t>
      </w:r>
      <w:r w:rsidR="00433DAC" w:rsidRPr="001744CA">
        <w:rPr>
          <w:rFonts w:asciiTheme="minorHAnsi" w:hAnsiTheme="minorHAnsi" w:cstheme="minorHAnsi"/>
          <w:bCs/>
          <w:kern w:val="1"/>
          <w:lang w:eastAsia="hi-IN" w:bidi="hi-IN"/>
        </w:rPr>
        <w:t>że niezasadność takiej zapłaty albo</w:t>
      </w:r>
    </w:p>
    <w:p w14:paraId="3C68CA30" w14:textId="4F9F69E9" w:rsidR="009A0718" w:rsidRPr="001744CA" w:rsidRDefault="00E96E49" w:rsidP="001B0472">
      <w:pPr>
        <w:pStyle w:val="Standard"/>
        <w:numPr>
          <w:ilvl w:val="0"/>
          <w:numId w:val="14"/>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złożyć do depozytu sądowego kwotę potrz</w:t>
      </w:r>
      <w:r w:rsidR="00C53D0B">
        <w:rPr>
          <w:rFonts w:asciiTheme="minorHAnsi" w:hAnsiTheme="minorHAnsi" w:cstheme="minorHAnsi"/>
          <w:bCs/>
          <w:kern w:val="1"/>
          <w:lang w:eastAsia="hi-IN" w:bidi="hi-IN"/>
        </w:rPr>
        <w:t>ebną na pokrycie wynagrodzenia p</w:t>
      </w:r>
      <w:r w:rsidRPr="001744CA">
        <w:rPr>
          <w:rFonts w:asciiTheme="minorHAnsi" w:hAnsiTheme="minorHAnsi" w:cstheme="minorHAnsi"/>
          <w:bCs/>
          <w:kern w:val="1"/>
          <w:lang w:eastAsia="hi-IN" w:bidi="hi-IN"/>
        </w:rPr>
        <w:t>odwykonawcy</w:t>
      </w:r>
      <w:r w:rsidR="00C53D0B">
        <w:rPr>
          <w:rFonts w:asciiTheme="minorHAnsi" w:hAnsiTheme="minorHAnsi" w:cstheme="minorHAnsi"/>
          <w:bCs/>
          <w:kern w:val="1"/>
          <w:lang w:eastAsia="hi-IN" w:bidi="hi-IN"/>
        </w:rPr>
        <w:t xml:space="preserve"> lub dalszego p</w:t>
      </w:r>
      <w:r w:rsidR="00462664" w:rsidRPr="001744CA">
        <w:rPr>
          <w:rFonts w:asciiTheme="minorHAnsi" w:hAnsiTheme="minorHAnsi" w:cstheme="minorHAnsi"/>
          <w:bCs/>
          <w:kern w:val="1"/>
          <w:lang w:eastAsia="hi-IN" w:bidi="hi-IN"/>
        </w:rPr>
        <w:t>odwykonawcy</w:t>
      </w:r>
      <w:r w:rsidRPr="001744CA">
        <w:rPr>
          <w:rFonts w:asciiTheme="minorHAnsi" w:hAnsiTheme="minorHAnsi" w:cstheme="minorHAnsi"/>
          <w:bCs/>
          <w:kern w:val="1"/>
          <w:lang w:eastAsia="hi-IN" w:bidi="hi-IN"/>
        </w:rPr>
        <w:t>, w przypadku istnienia zasadniczej wątpliwości Zamawiającego</w:t>
      </w:r>
      <w:r w:rsidR="00C53D0B">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co do wysokości należytej zapłaty lub podmiotu</w:t>
      </w:r>
      <w:r w:rsidR="002375D4" w:rsidRPr="001744C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kt</w:t>
      </w:r>
      <w:r w:rsidR="00433DAC" w:rsidRPr="001744CA">
        <w:rPr>
          <w:rFonts w:asciiTheme="minorHAnsi" w:hAnsiTheme="minorHAnsi" w:cstheme="minorHAnsi"/>
          <w:bCs/>
          <w:kern w:val="1"/>
          <w:lang w:eastAsia="hi-IN" w:bidi="hi-IN"/>
        </w:rPr>
        <w:t>óremu płatność się należy albo</w:t>
      </w:r>
    </w:p>
    <w:p w14:paraId="1B215AFF" w14:textId="1D879876" w:rsidR="00433DAC" w:rsidRPr="005E68A3" w:rsidRDefault="00433DAC" w:rsidP="001B0472">
      <w:pPr>
        <w:pStyle w:val="Standard"/>
        <w:numPr>
          <w:ilvl w:val="0"/>
          <w:numId w:val="14"/>
        </w:numPr>
        <w:spacing w:after="0" w:line="240" w:lineRule="auto"/>
        <w:jc w:val="both"/>
        <w:rPr>
          <w:rFonts w:asciiTheme="minorHAnsi" w:hAnsiTheme="minorHAnsi" w:cstheme="minorHAnsi"/>
        </w:rPr>
      </w:pPr>
      <w:r w:rsidRPr="005E68A3">
        <w:rPr>
          <w:rFonts w:asciiTheme="minorHAnsi" w:hAnsiTheme="minorHAnsi" w:cstheme="minorHAnsi"/>
          <w:bCs/>
          <w:kern w:val="1"/>
          <w:lang w:eastAsia="hi-IN" w:bidi="hi-IN"/>
        </w:rPr>
        <w:t>dokonać bezpośrednie</w:t>
      </w:r>
      <w:r w:rsidR="00462664" w:rsidRPr="005E68A3">
        <w:rPr>
          <w:rFonts w:asciiTheme="minorHAnsi" w:hAnsiTheme="minorHAnsi" w:cstheme="minorHAnsi"/>
          <w:bCs/>
          <w:kern w:val="1"/>
          <w:lang w:eastAsia="hi-IN" w:bidi="hi-IN"/>
        </w:rPr>
        <w:t>j zapłaty wynagrodz</w:t>
      </w:r>
      <w:r w:rsidR="00C53D0B">
        <w:rPr>
          <w:rFonts w:asciiTheme="minorHAnsi" w:hAnsiTheme="minorHAnsi" w:cstheme="minorHAnsi"/>
          <w:bCs/>
          <w:kern w:val="1"/>
          <w:lang w:eastAsia="hi-IN" w:bidi="hi-IN"/>
        </w:rPr>
        <w:t>enia Podwykonawcy lub dalszemu podwykonawcy, jeśli p</w:t>
      </w:r>
      <w:r w:rsidR="00462664" w:rsidRPr="005E68A3">
        <w:rPr>
          <w:rFonts w:asciiTheme="minorHAnsi" w:hAnsiTheme="minorHAnsi" w:cstheme="minorHAnsi"/>
          <w:bCs/>
          <w:kern w:val="1"/>
          <w:lang w:eastAsia="hi-IN" w:bidi="hi-IN"/>
        </w:rPr>
        <w:t>odwykonawca lub dalszy podwykonawca wykaże zasadność takiej zapłaty.</w:t>
      </w:r>
    </w:p>
    <w:p w14:paraId="69ACAE05" w14:textId="2F125D74" w:rsidR="00E96E49"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lastRenderedPageBreak/>
        <w:t>W przypadku dokonania bezpośredniej zap</w:t>
      </w:r>
      <w:r w:rsidR="00C53D0B">
        <w:rPr>
          <w:rFonts w:asciiTheme="minorHAnsi" w:hAnsiTheme="minorHAnsi" w:cstheme="minorHAnsi"/>
          <w:bCs/>
          <w:kern w:val="1"/>
          <w:lang w:eastAsia="hi-IN" w:bidi="hi-IN"/>
        </w:rPr>
        <w:t>łaty Podwykonawcy lub dalszemu p</w:t>
      </w:r>
      <w:r w:rsidRPr="001744CA">
        <w:rPr>
          <w:rFonts w:asciiTheme="minorHAnsi" w:hAnsiTheme="minorHAnsi" w:cstheme="minorHAnsi"/>
          <w:bCs/>
          <w:kern w:val="1"/>
          <w:lang w:eastAsia="hi-IN" w:bidi="hi-IN"/>
        </w:rPr>
        <w:t xml:space="preserve">odwykonawcy, Zamawiający pokrywa kwotę wypłaconego wynagrodzenia z wynagrodzenia należytego Wykonawcy. </w:t>
      </w:r>
    </w:p>
    <w:p w14:paraId="209CD74D" w14:textId="75A7E7E1" w:rsidR="00E96E49" w:rsidRDefault="00E96E49"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45779813" w14:textId="77777777" w:rsidR="009308B3" w:rsidRPr="001744CA" w:rsidRDefault="009308B3"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3BFC6483" w14:textId="77777777" w:rsidR="009A0718" w:rsidRPr="001744CA"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351382" w:rsidRPr="001744CA">
        <w:rPr>
          <w:rFonts w:asciiTheme="minorHAnsi" w:hAnsiTheme="minorHAnsi" w:cstheme="minorHAnsi"/>
          <w:b/>
          <w:bCs/>
          <w:kern w:val="1"/>
          <w:lang w:eastAsia="hi-IN" w:bidi="hi-IN"/>
        </w:rPr>
        <w:t>7</w:t>
      </w:r>
    </w:p>
    <w:p w14:paraId="5CA8D0A0"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Odbiory</w:t>
      </w:r>
    </w:p>
    <w:p w14:paraId="53587E90" w14:textId="77777777"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zgłosi Zamawiającem</w:t>
      </w:r>
      <w:r w:rsidR="00E86400" w:rsidRPr="001744CA">
        <w:rPr>
          <w:rFonts w:asciiTheme="minorHAnsi" w:hAnsiTheme="minorHAnsi" w:cstheme="minorHAnsi"/>
          <w:bCs/>
          <w:kern w:val="1"/>
          <w:lang w:eastAsia="hi-IN" w:bidi="hi-IN"/>
        </w:rPr>
        <w:t>u gotowość do odbioru końcowego</w:t>
      </w:r>
      <w:r w:rsidRPr="001744CA">
        <w:rPr>
          <w:rFonts w:asciiTheme="minorHAnsi" w:hAnsiTheme="minorHAnsi" w:cstheme="minorHAnsi"/>
          <w:bCs/>
          <w:kern w:val="1"/>
          <w:lang w:eastAsia="hi-IN" w:bidi="hi-IN"/>
        </w:rPr>
        <w:t xml:space="preserve"> pisemnie</w:t>
      </w:r>
      <w:r w:rsidR="00E86400" w:rsidRPr="001744C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bezpośrednio w siedzibie Zamawiającego. </w:t>
      </w:r>
    </w:p>
    <w:p w14:paraId="04FC3E7F" w14:textId="5783D0D8"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Wraz ze zgłoszeniem do odbioru końcowego Wykonawca przekaże Zamawiającemu następujące dokumenty: </w:t>
      </w:r>
    </w:p>
    <w:p w14:paraId="5BF63BFE" w14:textId="4571F194" w:rsidR="009A0718" w:rsidRPr="005D484A" w:rsidRDefault="00403676" w:rsidP="008864C2">
      <w:pPr>
        <w:pStyle w:val="Standard"/>
        <w:numPr>
          <w:ilvl w:val="0"/>
          <w:numId w:val="38"/>
        </w:numPr>
        <w:spacing w:after="0" w:line="240" w:lineRule="auto"/>
        <w:ind w:left="714" w:hanging="357"/>
        <w:contextualSpacing/>
        <w:jc w:val="both"/>
        <w:rPr>
          <w:rFonts w:asciiTheme="minorHAnsi" w:hAnsiTheme="minorHAnsi" w:cstheme="minorHAnsi"/>
        </w:rPr>
      </w:pPr>
      <w:r w:rsidRPr="005D484A">
        <w:rPr>
          <w:rFonts w:asciiTheme="minorHAnsi" w:hAnsiTheme="minorHAnsi" w:cstheme="minorHAnsi"/>
        </w:rPr>
        <w:t>komplet dokumentów pozwalających na ocenę prawidłow</w:t>
      </w:r>
      <w:r w:rsidR="005B70F1">
        <w:rPr>
          <w:rFonts w:asciiTheme="minorHAnsi" w:hAnsiTheme="minorHAnsi" w:cstheme="minorHAnsi"/>
        </w:rPr>
        <w:t>ości</w:t>
      </w:r>
      <w:r w:rsidRPr="005D484A">
        <w:rPr>
          <w:rFonts w:asciiTheme="minorHAnsi" w:hAnsiTheme="minorHAnsi" w:cstheme="minorHAnsi"/>
        </w:rPr>
        <w:t xml:space="preserve"> wykonania robót, a w szczególności: dziennik budowy, niezbędne atesty</w:t>
      </w:r>
      <w:r w:rsidR="000F3D09">
        <w:rPr>
          <w:rFonts w:asciiTheme="minorHAnsi" w:hAnsiTheme="minorHAnsi" w:cstheme="minorHAnsi"/>
        </w:rPr>
        <w:t>, deklaracje</w:t>
      </w:r>
      <w:r w:rsidRPr="005D484A">
        <w:rPr>
          <w:rFonts w:asciiTheme="minorHAnsi" w:hAnsiTheme="minorHAnsi" w:cstheme="minorHAnsi"/>
        </w:rPr>
        <w:t xml:space="preserve"> i świadectwa dopuszczenia</w:t>
      </w:r>
      <w:r w:rsidR="00830924">
        <w:rPr>
          <w:rFonts w:asciiTheme="minorHAnsi" w:hAnsiTheme="minorHAnsi" w:cstheme="minorHAnsi"/>
        </w:rPr>
        <w:t>, protokoły robót zanikających lub ulegających zakryciu</w:t>
      </w:r>
      <w:r w:rsidR="000F3D09">
        <w:rPr>
          <w:rFonts w:asciiTheme="minorHAnsi" w:hAnsiTheme="minorHAnsi" w:cstheme="minorHAnsi"/>
        </w:rPr>
        <w:t xml:space="preserve">, w przypadku ich występowania </w:t>
      </w:r>
      <w:r w:rsidRPr="005D484A">
        <w:rPr>
          <w:rFonts w:asciiTheme="minorHAnsi" w:hAnsiTheme="minorHAnsi" w:cstheme="minorHAnsi"/>
        </w:rPr>
        <w:t>oraz dokumentację powykonawczą ze wszystkimi zmianami dokonanymi w toku robót i inne wymagane przez obowiązujące prawo dokumenty</w:t>
      </w:r>
      <w:r w:rsidR="005B70F1">
        <w:rPr>
          <w:rFonts w:asciiTheme="minorHAnsi" w:hAnsiTheme="minorHAnsi" w:cstheme="minorHAnsi"/>
        </w:rPr>
        <w:t>;</w:t>
      </w:r>
      <w:r w:rsidR="006C6733">
        <w:rPr>
          <w:rFonts w:asciiTheme="minorHAnsi" w:hAnsiTheme="minorHAnsi" w:cstheme="minorHAnsi"/>
        </w:rPr>
        <w:t xml:space="preserve"> </w:t>
      </w:r>
      <w:r w:rsidR="005B70F1">
        <w:rPr>
          <w:rFonts w:asciiTheme="minorHAnsi" w:hAnsiTheme="minorHAnsi" w:cstheme="minorHAnsi"/>
        </w:rPr>
        <w:t>k</w:t>
      </w:r>
      <w:r w:rsidRPr="005D484A">
        <w:rPr>
          <w:rFonts w:asciiTheme="minorHAnsi" w:hAnsiTheme="minorHAnsi" w:cstheme="minorHAnsi"/>
        </w:rPr>
        <w:t>oszt uzyskania tych dokumentów obciąża Wykonawcę</w:t>
      </w:r>
      <w:r w:rsidR="00E96E49" w:rsidRPr="005D484A">
        <w:rPr>
          <w:rFonts w:asciiTheme="minorHAnsi" w:hAnsiTheme="minorHAnsi" w:cstheme="minorHAnsi"/>
        </w:rPr>
        <w:t xml:space="preserve">, </w:t>
      </w:r>
    </w:p>
    <w:p w14:paraId="10685F69" w14:textId="648CD3D2" w:rsidR="009A0718" w:rsidRPr="008864C2" w:rsidRDefault="000B461F" w:rsidP="008864C2">
      <w:pPr>
        <w:pStyle w:val="Standard"/>
        <w:numPr>
          <w:ilvl w:val="0"/>
          <w:numId w:val="38"/>
        </w:numPr>
        <w:ind w:left="714" w:hanging="357"/>
        <w:contextualSpacing/>
        <w:jc w:val="both"/>
        <w:rPr>
          <w:rFonts w:asciiTheme="minorHAnsi" w:hAnsiTheme="minorHAnsi" w:cstheme="minorHAnsi"/>
          <w:bCs/>
        </w:rPr>
      </w:pPr>
      <w:r w:rsidRPr="005D484A">
        <w:rPr>
          <w:rFonts w:asciiTheme="minorHAnsi" w:hAnsiTheme="minorHAnsi" w:cstheme="minorHAnsi"/>
        </w:rPr>
        <w:t>o</w:t>
      </w:r>
      <w:r w:rsidR="00E96E49" w:rsidRPr="005D484A">
        <w:rPr>
          <w:rFonts w:asciiTheme="minorHAnsi" w:hAnsiTheme="minorHAnsi" w:cstheme="minorHAnsi"/>
        </w:rPr>
        <w:t xml:space="preserve">świadczenie </w:t>
      </w:r>
      <w:r w:rsidR="009A0718" w:rsidRPr="005D484A">
        <w:rPr>
          <w:rFonts w:asciiTheme="minorHAnsi" w:hAnsiTheme="minorHAnsi" w:cstheme="minorHAnsi"/>
        </w:rPr>
        <w:t>Wykonawcy</w:t>
      </w:r>
      <w:r w:rsidR="00E96E49" w:rsidRPr="005D484A">
        <w:rPr>
          <w:rFonts w:asciiTheme="minorHAnsi" w:hAnsiTheme="minorHAnsi" w:cstheme="minorHAnsi"/>
        </w:rPr>
        <w:t xml:space="preserve"> o zgodności wykonania robót z dokumentacją projektową, obowi</w:t>
      </w:r>
      <w:r w:rsidR="009A0718" w:rsidRPr="005D484A">
        <w:rPr>
          <w:rFonts w:asciiTheme="minorHAnsi" w:hAnsiTheme="minorHAnsi" w:cstheme="minorHAnsi"/>
        </w:rPr>
        <w:t>ązującymi przepisami i normami</w:t>
      </w:r>
      <w:r w:rsidR="008864C2">
        <w:rPr>
          <w:rFonts w:asciiTheme="minorHAnsi" w:hAnsiTheme="minorHAnsi" w:cstheme="minorHAnsi"/>
        </w:rPr>
        <w:t xml:space="preserve"> oraz </w:t>
      </w:r>
      <w:r w:rsidR="008864C2" w:rsidRPr="008864C2">
        <w:rPr>
          <w:rFonts w:asciiTheme="minorHAnsi" w:hAnsiTheme="minorHAnsi" w:cstheme="minorHAnsi"/>
          <w:bCs/>
        </w:rPr>
        <w:t>że roboty ukończone przez niego są całkowicie zgodne z umową i odpowiadają potrzebom, dla których są przewidziane według umowy;</w:t>
      </w:r>
    </w:p>
    <w:p w14:paraId="0F20F459" w14:textId="02E5D3FD" w:rsidR="00403676" w:rsidRPr="005D484A" w:rsidRDefault="00403676" w:rsidP="008864C2">
      <w:pPr>
        <w:pStyle w:val="Standard"/>
        <w:numPr>
          <w:ilvl w:val="0"/>
          <w:numId w:val="38"/>
        </w:numPr>
        <w:spacing w:after="0" w:line="240" w:lineRule="auto"/>
        <w:ind w:left="714" w:hanging="357"/>
        <w:contextualSpacing/>
        <w:jc w:val="both"/>
        <w:rPr>
          <w:rFonts w:asciiTheme="minorHAnsi" w:hAnsiTheme="minorHAnsi" w:cstheme="minorHAnsi"/>
        </w:rPr>
      </w:pPr>
      <w:r w:rsidRPr="005D484A">
        <w:rPr>
          <w:rFonts w:asciiTheme="minorHAnsi" w:hAnsiTheme="minorHAnsi" w:cstheme="minorHAnsi"/>
        </w:rPr>
        <w:t>oświadczenie kierownika budowy o zgodności wykonania rob</w:t>
      </w:r>
      <w:r w:rsidR="00C20FCE">
        <w:rPr>
          <w:rFonts w:asciiTheme="minorHAnsi" w:hAnsiTheme="minorHAnsi" w:cstheme="minorHAnsi"/>
        </w:rPr>
        <w:t>ót z dokumentacją, przepisami i </w:t>
      </w:r>
      <w:r w:rsidRPr="005D484A">
        <w:rPr>
          <w:rFonts w:asciiTheme="minorHAnsi" w:hAnsiTheme="minorHAnsi" w:cstheme="minorHAnsi"/>
        </w:rPr>
        <w:t>obowiązującymi Polskimi Normami</w:t>
      </w:r>
      <w:r w:rsidR="000F3D09">
        <w:rPr>
          <w:rFonts w:asciiTheme="minorHAnsi" w:hAnsiTheme="minorHAnsi" w:cstheme="minorHAnsi"/>
        </w:rPr>
        <w:t xml:space="preserve"> oraz </w:t>
      </w:r>
      <w:r w:rsidR="000F3D09" w:rsidRPr="005D484A">
        <w:rPr>
          <w:rFonts w:asciiTheme="minorHAnsi" w:hAnsiTheme="minorHAnsi" w:cstheme="minorHAnsi"/>
        </w:rPr>
        <w:t>o doprowadzeniu do należytego stanu i porządku terenu budowy,</w:t>
      </w:r>
    </w:p>
    <w:p w14:paraId="5FABB4FE" w14:textId="13464844" w:rsidR="00CE7007" w:rsidRPr="000F3D09" w:rsidRDefault="00BA2C41" w:rsidP="00AE4054">
      <w:pPr>
        <w:pStyle w:val="Standard"/>
        <w:numPr>
          <w:ilvl w:val="0"/>
          <w:numId w:val="38"/>
        </w:numPr>
        <w:spacing w:after="0" w:line="240" w:lineRule="auto"/>
        <w:jc w:val="both"/>
        <w:rPr>
          <w:rFonts w:asciiTheme="minorHAnsi" w:hAnsiTheme="minorHAnsi" w:cstheme="minorHAnsi"/>
        </w:rPr>
      </w:pPr>
      <w:r w:rsidRPr="000F3D09">
        <w:rPr>
          <w:rFonts w:asciiTheme="minorHAnsi" w:hAnsiTheme="minorHAnsi" w:cstheme="minorHAnsi"/>
        </w:rPr>
        <w:t>k</w:t>
      </w:r>
      <w:r w:rsidR="00CE7007" w:rsidRPr="000F3D09">
        <w:rPr>
          <w:rFonts w:asciiTheme="minorHAnsi" w:hAnsiTheme="minorHAnsi" w:cstheme="minorHAnsi"/>
        </w:rPr>
        <w:t xml:space="preserve">ompletną inwentaryzację </w:t>
      </w:r>
      <w:r w:rsidR="000279A0">
        <w:rPr>
          <w:rFonts w:asciiTheme="minorHAnsi" w:hAnsiTheme="minorHAnsi" w:cstheme="minorHAnsi"/>
        </w:rPr>
        <w:t xml:space="preserve">geodezyjną </w:t>
      </w:r>
      <w:r w:rsidR="00CE7007" w:rsidRPr="000F3D09">
        <w:rPr>
          <w:rFonts w:asciiTheme="minorHAnsi" w:hAnsiTheme="minorHAnsi" w:cstheme="minorHAnsi"/>
        </w:rPr>
        <w:t>powykonawczą.</w:t>
      </w:r>
    </w:p>
    <w:p w14:paraId="594B590D" w14:textId="76EFDE55"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wyznaczy i rozpocznie czynności odbioru końcowego w terminie 7 dni roboczych od daty zawiadomienia go o osiągnięciu gotowości do odbioru robót. </w:t>
      </w:r>
    </w:p>
    <w:p w14:paraId="3AA42D53" w14:textId="76EE2E6B"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 datę wykonania przez Wykonawcę zobowiązania wynikającego z niniejszej Umowy,</w:t>
      </w:r>
      <w:r w:rsidR="00335BB7" w:rsidRPr="001744CA">
        <w:rPr>
          <w:rFonts w:asciiTheme="minorHAnsi" w:hAnsiTheme="minorHAnsi" w:cstheme="minorHAnsi"/>
          <w:bCs/>
          <w:kern w:val="1"/>
          <w:lang w:eastAsia="hi-IN" w:bidi="hi-IN"/>
        </w:rPr>
        <w:t xml:space="preserve"> a tym samym zachowanie terminu, o którym mowa w § 2 ust. 1,</w:t>
      </w:r>
      <w:r w:rsidRPr="001744CA">
        <w:rPr>
          <w:rFonts w:asciiTheme="minorHAnsi" w:hAnsiTheme="minorHAnsi" w:cstheme="minorHAnsi"/>
          <w:bCs/>
          <w:kern w:val="1"/>
          <w:lang w:eastAsia="hi-IN" w:bidi="hi-IN"/>
        </w:rPr>
        <w:t xml:space="preserve"> uznaje się datę </w:t>
      </w:r>
      <w:r w:rsidR="003F0575">
        <w:rPr>
          <w:rFonts w:asciiTheme="minorHAnsi" w:hAnsiTheme="minorHAnsi" w:cstheme="minorHAnsi"/>
          <w:bCs/>
          <w:kern w:val="1"/>
          <w:lang w:eastAsia="hi-IN" w:bidi="hi-IN"/>
        </w:rPr>
        <w:t xml:space="preserve">dokonania zgłoszenia </w:t>
      </w:r>
      <w:r w:rsidRPr="001744CA">
        <w:rPr>
          <w:rFonts w:asciiTheme="minorHAnsi" w:hAnsiTheme="minorHAnsi" w:cstheme="minorHAnsi"/>
          <w:bCs/>
          <w:kern w:val="1"/>
          <w:lang w:eastAsia="hi-IN" w:bidi="hi-IN"/>
        </w:rPr>
        <w:t>odbioru</w:t>
      </w:r>
      <w:r w:rsidR="000B461F">
        <w:rPr>
          <w:rFonts w:asciiTheme="minorHAnsi" w:hAnsiTheme="minorHAnsi" w:cstheme="minorHAnsi"/>
          <w:bCs/>
          <w:kern w:val="1"/>
          <w:lang w:eastAsia="hi-IN" w:bidi="hi-IN"/>
        </w:rPr>
        <w:t xml:space="preserve"> końcowego</w:t>
      </w:r>
      <w:r w:rsidRPr="001744CA">
        <w:rPr>
          <w:rFonts w:asciiTheme="minorHAnsi" w:hAnsiTheme="minorHAnsi" w:cstheme="minorHAnsi"/>
          <w:bCs/>
          <w:kern w:val="1"/>
          <w:lang w:eastAsia="hi-IN" w:bidi="hi-IN"/>
        </w:rPr>
        <w:t xml:space="preserve">, </w:t>
      </w:r>
      <w:r w:rsidR="003F0575">
        <w:rPr>
          <w:rFonts w:asciiTheme="minorHAnsi" w:hAnsiTheme="minorHAnsi" w:cstheme="minorHAnsi"/>
          <w:bCs/>
          <w:kern w:val="1"/>
          <w:lang w:eastAsia="hi-IN" w:bidi="hi-IN"/>
        </w:rPr>
        <w:t>o którym mowa w ust. 2</w:t>
      </w:r>
      <w:r w:rsidRPr="001744CA">
        <w:rPr>
          <w:rFonts w:asciiTheme="minorHAnsi" w:hAnsiTheme="minorHAnsi" w:cstheme="minorHAnsi"/>
          <w:bCs/>
          <w:kern w:val="1"/>
          <w:lang w:eastAsia="hi-IN" w:bidi="hi-IN"/>
        </w:rPr>
        <w:t xml:space="preserve">. </w:t>
      </w:r>
    </w:p>
    <w:p w14:paraId="476BAEAE" w14:textId="77777777" w:rsidR="00D11F6D"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Protokół odbioru końcowego robót zawierać będzie wszelkie ustalenia dokonane w toku odbioru, jak też terminy wyznaczone na usunięcie stwierdzonych wad.  </w:t>
      </w:r>
    </w:p>
    <w:p w14:paraId="091927C6" w14:textId="77777777" w:rsidR="00D11F6D"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 toku czynności odbioru zostaną stwierdzone wady to Zamawiającemu przys</w:t>
      </w:r>
      <w:r w:rsidR="00D11F6D" w:rsidRPr="001744CA">
        <w:rPr>
          <w:rFonts w:asciiTheme="minorHAnsi" w:hAnsiTheme="minorHAnsi" w:cstheme="minorHAnsi"/>
          <w:bCs/>
          <w:kern w:val="1"/>
          <w:lang w:eastAsia="hi-IN" w:bidi="hi-IN"/>
        </w:rPr>
        <w:t>ługują następujące uprawnienia:</w:t>
      </w:r>
    </w:p>
    <w:p w14:paraId="25179340" w14:textId="4C6A9BF4" w:rsidR="00D11F6D" w:rsidRPr="001744CA" w:rsidRDefault="00E96E49" w:rsidP="001B0472">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wady nadają się do usunięcia</w:t>
      </w:r>
      <w:r w:rsidR="00C20FCE">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może odmówić odb</w:t>
      </w:r>
      <w:r w:rsidR="00D11F6D" w:rsidRPr="001744CA">
        <w:rPr>
          <w:rFonts w:asciiTheme="minorHAnsi" w:hAnsiTheme="minorHAnsi" w:cstheme="minorHAnsi"/>
          <w:bCs/>
          <w:kern w:val="1"/>
          <w:lang w:eastAsia="hi-IN" w:bidi="hi-IN"/>
        </w:rPr>
        <w:t xml:space="preserve">ioru do czasu usunięcia wad, </w:t>
      </w:r>
    </w:p>
    <w:p w14:paraId="1478BA32" w14:textId="30EDB0DD" w:rsidR="00D11F6D" w:rsidRPr="001744CA" w:rsidRDefault="00E96E49" w:rsidP="001B0472">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jeżeli wady </w:t>
      </w:r>
      <w:r w:rsidR="00C20FCE">
        <w:rPr>
          <w:rFonts w:asciiTheme="minorHAnsi" w:hAnsiTheme="minorHAnsi" w:cstheme="minorHAnsi"/>
          <w:bCs/>
          <w:kern w:val="1"/>
          <w:lang w:eastAsia="hi-IN" w:bidi="hi-IN"/>
        </w:rPr>
        <w:t xml:space="preserve">nie nadają się do usunięcia, </w:t>
      </w:r>
      <w:r w:rsidRPr="001744CA">
        <w:rPr>
          <w:rFonts w:asciiTheme="minorHAnsi" w:hAnsiTheme="minorHAnsi" w:cstheme="minorHAnsi"/>
          <w:bCs/>
          <w:kern w:val="1"/>
          <w:lang w:eastAsia="hi-IN" w:bidi="hi-IN"/>
        </w:rPr>
        <w:t xml:space="preserve">może odstąpić od umowy lub żądać wykonania przedmiotu odbioru po raz drugi. </w:t>
      </w:r>
    </w:p>
    <w:p w14:paraId="768BCFA0" w14:textId="77777777" w:rsidR="00D11F6D"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zobowiązany jest do zawiadomienia Zamawiającego o usunięciu wad oraz do żądania wyznaczenia terminu na odbiór zakwestionowanych uprzednio robót jako wadliwych. </w:t>
      </w:r>
    </w:p>
    <w:p w14:paraId="6CA9278E" w14:textId="3E96FCA0" w:rsidR="00E96E49"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razie nieusunięcia w ustalonym terminie przez Wykonawcę wad i usterek, o których mowa w </w:t>
      </w:r>
      <w:r w:rsidR="00335BB7" w:rsidRPr="001744CA">
        <w:rPr>
          <w:rFonts w:asciiTheme="minorHAnsi" w:hAnsiTheme="minorHAnsi" w:cstheme="minorHAnsi"/>
          <w:bCs/>
          <w:kern w:val="1"/>
          <w:lang w:eastAsia="hi-IN" w:bidi="hi-IN"/>
        </w:rPr>
        <w:t>ust. 6</w:t>
      </w:r>
      <w:r w:rsidRPr="001744CA">
        <w:rPr>
          <w:rFonts w:asciiTheme="minorHAnsi" w:hAnsiTheme="minorHAnsi" w:cstheme="minorHAnsi"/>
          <w:bCs/>
          <w:kern w:val="1"/>
          <w:lang w:eastAsia="hi-IN" w:bidi="hi-IN"/>
        </w:rPr>
        <w:t xml:space="preserve"> pkt</w:t>
      </w:r>
      <w:r w:rsidR="00605D10">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1, stwierdzonych przy odbiorze końcowym oraz w okresie rękojmi, Zamawiający jest upoważniony do ich usunięcia na koszt Wykonawcy. </w:t>
      </w:r>
    </w:p>
    <w:p w14:paraId="305F6B4C" w14:textId="77777777" w:rsidR="005E68A3" w:rsidRPr="001744CA" w:rsidRDefault="005E68A3"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57A40E10" w14:textId="77777777" w:rsidR="00D11F6D" w:rsidRPr="001744CA" w:rsidRDefault="00D11F6D"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351382" w:rsidRPr="001744CA">
        <w:rPr>
          <w:rFonts w:asciiTheme="minorHAnsi" w:hAnsiTheme="minorHAnsi" w:cstheme="minorHAnsi"/>
          <w:b/>
          <w:bCs/>
          <w:kern w:val="1"/>
          <w:lang w:eastAsia="hi-IN" w:bidi="hi-IN"/>
        </w:rPr>
        <w:t>8</w:t>
      </w:r>
    </w:p>
    <w:p w14:paraId="4BBC5248" w14:textId="77777777" w:rsidR="00E96E49" w:rsidRPr="001744CA" w:rsidRDefault="007D5F1D"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5D2713">
        <w:rPr>
          <w:rFonts w:asciiTheme="minorHAnsi" w:hAnsiTheme="minorHAnsi" w:cstheme="minorHAnsi"/>
          <w:b/>
          <w:bCs/>
          <w:kern w:val="1"/>
          <w:lang w:eastAsia="hi-IN" w:bidi="hi-IN"/>
        </w:rPr>
        <w:t>Roboty dodatkowe i zamienne</w:t>
      </w:r>
    </w:p>
    <w:p w14:paraId="12AD5F2A" w14:textId="77777777"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 xml:space="preserve">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w:t>
      </w:r>
      <w:r>
        <w:rPr>
          <w:rFonts w:asciiTheme="minorHAnsi" w:hAnsiTheme="minorHAnsi" w:cstheme="minorHAnsi"/>
          <w:bCs/>
          <w:kern w:val="1"/>
          <w:lang w:eastAsia="hi-IN" w:bidi="hi-IN"/>
        </w:rPr>
        <w:t xml:space="preserve">§ </w:t>
      </w:r>
      <w:r w:rsidRPr="00AF283D">
        <w:rPr>
          <w:rFonts w:asciiTheme="minorHAnsi" w:hAnsiTheme="minorHAnsi" w:cstheme="minorHAnsi"/>
          <w:bCs/>
          <w:kern w:val="1"/>
          <w:lang w:eastAsia="hi-IN" w:bidi="hi-IN"/>
        </w:rPr>
        <w:t>1, tj. zgodnego z zasadami wiedzy technicznej i obowiązującymi na dzień odbioru robót przepisami.</w:t>
      </w:r>
    </w:p>
    <w:p w14:paraId="20287AEB" w14:textId="63942063" w:rsidR="005D2713" w:rsidRDefault="00AF283D"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Przez „</w:t>
      </w:r>
      <w:r>
        <w:rPr>
          <w:rFonts w:asciiTheme="minorHAnsi" w:hAnsiTheme="minorHAnsi" w:cstheme="minorHAnsi"/>
          <w:bCs/>
          <w:kern w:val="1"/>
          <w:lang w:eastAsia="hi-IN" w:bidi="hi-IN"/>
        </w:rPr>
        <w:t>roboty</w:t>
      </w:r>
      <w:r w:rsidRPr="00AF283D">
        <w:rPr>
          <w:rFonts w:asciiTheme="minorHAnsi" w:hAnsiTheme="minorHAnsi" w:cstheme="minorHAnsi"/>
          <w:bCs/>
          <w:kern w:val="1"/>
          <w:lang w:eastAsia="hi-IN" w:bidi="hi-IN"/>
        </w:rPr>
        <w:t xml:space="preserve"> dodatkowe" należy rozumieć prace (roboty</w:t>
      </w:r>
      <w:r w:rsidR="003F0575">
        <w:rPr>
          <w:rFonts w:asciiTheme="minorHAnsi" w:hAnsiTheme="minorHAnsi" w:cstheme="minorHAnsi"/>
          <w:bCs/>
          <w:kern w:val="1"/>
          <w:lang w:eastAsia="hi-IN" w:bidi="hi-IN"/>
        </w:rPr>
        <w:t xml:space="preserve">) </w:t>
      </w:r>
      <w:r w:rsidRPr="00AF283D">
        <w:rPr>
          <w:rFonts w:asciiTheme="minorHAnsi" w:hAnsiTheme="minorHAnsi" w:cstheme="minorHAnsi"/>
          <w:bCs/>
          <w:kern w:val="1"/>
          <w:lang w:eastAsia="hi-IN" w:bidi="hi-IN"/>
        </w:rPr>
        <w:t xml:space="preserve">objęte przedmiotem zamówienia, ale nie występujące (ujęte) w </w:t>
      </w:r>
      <w:r w:rsidR="003F0575">
        <w:rPr>
          <w:rFonts w:asciiTheme="minorHAnsi" w:hAnsiTheme="minorHAnsi" w:cstheme="minorHAnsi"/>
          <w:bCs/>
          <w:kern w:val="1"/>
          <w:lang w:eastAsia="hi-IN" w:bidi="hi-IN"/>
        </w:rPr>
        <w:t>dokumentacji projektowej, o której mowa w §</w:t>
      </w:r>
      <w:r w:rsidR="00CF5856">
        <w:rPr>
          <w:rFonts w:asciiTheme="minorHAnsi" w:hAnsiTheme="minorHAnsi" w:cstheme="minorHAnsi"/>
          <w:bCs/>
          <w:kern w:val="1"/>
          <w:lang w:eastAsia="hi-IN" w:bidi="hi-IN"/>
        </w:rPr>
        <w:t xml:space="preserve"> </w:t>
      </w:r>
      <w:r w:rsidR="003F0575">
        <w:rPr>
          <w:rFonts w:asciiTheme="minorHAnsi" w:hAnsiTheme="minorHAnsi" w:cstheme="minorHAnsi"/>
          <w:bCs/>
          <w:kern w:val="1"/>
          <w:lang w:eastAsia="hi-IN" w:bidi="hi-IN"/>
        </w:rPr>
        <w:t>1 ust. 3</w:t>
      </w:r>
      <w:r w:rsidRPr="00AF283D">
        <w:rPr>
          <w:rFonts w:asciiTheme="minorHAnsi" w:hAnsiTheme="minorHAnsi" w:cstheme="minorHAnsi"/>
          <w:bCs/>
          <w:kern w:val="1"/>
          <w:lang w:eastAsia="hi-IN" w:bidi="hi-IN"/>
        </w:rPr>
        <w:t>, a bez których nie można wykonać i oddać do użytkowania przedmiotu zamówienia podstawowego określonego w § 1 niniejszej umowy. Prace te (roboty) będą rozliczane zgodnie z zasadami podanymi w ust.</w:t>
      </w:r>
      <w:r w:rsidR="005D2713">
        <w:rPr>
          <w:rFonts w:asciiTheme="minorHAnsi" w:hAnsiTheme="minorHAnsi" w:cstheme="minorHAnsi"/>
          <w:bCs/>
          <w:kern w:val="1"/>
          <w:lang w:eastAsia="hi-IN" w:bidi="hi-IN"/>
        </w:rPr>
        <w:t xml:space="preserve"> 9.</w:t>
      </w:r>
    </w:p>
    <w:p w14:paraId="4C0046BD" w14:textId="77777777" w:rsidR="00AF283D" w:rsidRPr="005D2713" w:rsidRDefault="00AF283D"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hAnsiTheme="minorHAnsi" w:cstheme="minorHAnsi"/>
          <w:bCs/>
          <w:kern w:val="1"/>
          <w:lang w:eastAsia="hi-IN" w:bidi="hi-IN"/>
        </w:rPr>
        <w:lastRenderedPageBreak/>
        <w:t>Przez „roboty zamienne" należy rozumieć roboty będące następstwem (wynikiem) rozwiązań zamiennych, o których mowa w Prawie budowlany</w:t>
      </w:r>
      <w:r w:rsidR="00CD44E9">
        <w:rPr>
          <w:rFonts w:asciiTheme="minorHAnsi" w:hAnsiTheme="minorHAnsi" w:cstheme="minorHAnsi"/>
          <w:bCs/>
          <w:kern w:val="1"/>
          <w:lang w:eastAsia="hi-IN" w:bidi="hi-IN"/>
        </w:rPr>
        <w:t xml:space="preserve">m, tj. </w:t>
      </w:r>
      <w:r w:rsidRPr="005D2713">
        <w:rPr>
          <w:rFonts w:asciiTheme="minorHAnsi" w:hAnsiTheme="minorHAnsi" w:cstheme="minorHAnsi"/>
          <w:bCs/>
          <w:kern w:val="1"/>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5D2713">
        <w:rPr>
          <w:rFonts w:asciiTheme="minorHAnsi" w:hAnsiTheme="minorHAnsi" w:cstheme="minorHAnsi"/>
          <w:bCs/>
          <w:kern w:val="1"/>
          <w:lang w:eastAsia="hi-IN" w:bidi="hi-IN"/>
        </w:rPr>
        <w:t>w ust. 10.</w:t>
      </w:r>
    </w:p>
    <w:p w14:paraId="41A6916F" w14:textId="41664A4F"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Wprowadzenie robót zamiennych jest możliwe</w:t>
      </w:r>
      <w:r w:rsidR="004F4765">
        <w:rPr>
          <w:rFonts w:asciiTheme="minorHAnsi" w:hAnsiTheme="minorHAnsi" w:cstheme="minorHAnsi"/>
          <w:bCs/>
          <w:kern w:val="1"/>
          <w:lang w:eastAsia="hi-IN" w:bidi="hi-IN"/>
        </w:rPr>
        <w:t>,</w:t>
      </w:r>
      <w:r w:rsidRPr="00AF283D">
        <w:rPr>
          <w:rFonts w:asciiTheme="minorHAnsi" w:hAnsiTheme="minorHAnsi" w:cstheme="minorHAnsi"/>
          <w:bCs/>
          <w:kern w:val="1"/>
          <w:lang w:eastAsia="hi-IN" w:bidi="hi-IN"/>
        </w:rPr>
        <w:t xml:space="preserve"> jeśli:</w:t>
      </w:r>
    </w:p>
    <w:p w14:paraId="2E2621D2" w14:textId="77777777" w:rsidR="00AF283D" w:rsidRDefault="00AF283D" w:rsidP="00AE4054">
      <w:pPr>
        <w:pStyle w:val="Akapitzlist"/>
        <w:numPr>
          <w:ilvl w:val="0"/>
          <w:numId w:val="40"/>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pojawiły się na rynku materiały lub urządzenia nowszej generacji pozwalające na zaoszczędzenie kosztów eksploatacji wykonanego przedmiotu umowy;</w:t>
      </w:r>
    </w:p>
    <w:p w14:paraId="07EC4E9B" w14:textId="77777777" w:rsidR="00AF283D" w:rsidRDefault="00AF283D" w:rsidP="00AE4054">
      <w:pPr>
        <w:pStyle w:val="Akapitzlist"/>
        <w:numPr>
          <w:ilvl w:val="0"/>
          <w:numId w:val="40"/>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AF283D" w:rsidRDefault="00AF283D" w:rsidP="00AE4054">
      <w:pPr>
        <w:pStyle w:val="Akapitzlist"/>
        <w:numPr>
          <w:ilvl w:val="0"/>
          <w:numId w:val="40"/>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wystąpiła niedostępność na rynku materiałów lub urządzeń wskazanych w ofercie lub dokumentacji projektowej.</w:t>
      </w:r>
    </w:p>
    <w:p w14:paraId="2F7C258D" w14:textId="5C51E6B6"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w:t>
      </w:r>
      <w:r>
        <w:rPr>
          <w:rFonts w:asciiTheme="minorHAnsi" w:hAnsiTheme="minorHAnsi" w:cstheme="minorHAnsi"/>
          <w:bCs/>
          <w:kern w:val="1"/>
          <w:lang w:eastAsia="hi-IN" w:bidi="hi-IN"/>
        </w:rPr>
        <w:t>zapytania ofertowego</w:t>
      </w:r>
      <w:r w:rsidRPr="00AF283D">
        <w:rPr>
          <w:rFonts w:asciiTheme="minorHAnsi" w:hAnsiTheme="minorHAnsi" w:cstheme="minorHAnsi"/>
          <w:bCs/>
          <w:kern w:val="1"/>
          <w:lang w:eastAsia="hi-IN" w:bidi="hi-IN"/>
        </w:rPr>
        <w:t xml:space="preserve"> lub w dokumentacji projektowej w sytuacji</w:t>
      </w:r>
      <w:r w:rsidR="004F4765">
        <w:rPr>
          <w:rFonts w:asciiTheme="minorHAnsi" w:hAnsiTheme="minorHAnsi" w:cstheme="minorHAnsi"/>
          <w:bCs/>
          <w:kern w:val="1"/>
          <w:lang w:eastAsia="hi-IN" w:bidi="hi-IN"/>
        </w:rPr>
        <w:t>,</w:t>
      </w:r>
      <w:r w:rsidRPr="00AF283D">
        <w:rPr>
          <w:rFonts w:asciiTheme="minorHAnsi" w:hAnsiTheme="minorHAnsi" w:cstheme="minorHAnsi"/>
          <w:bCs/>
          <w:kern w:val="1"/>
          <w:lang w:eastAsia="hi-IN" w:bidi="hi-IN"/>
        </w:rPr>
        <w:t xml:space="preserve"> gdy wykonanie danych robót będzie zbędne do prawidłowego wykonania pr</w:t>
      </w:r>
      <w:r w:rsidR="004F4765">
        <w:rPr>
          <w:rFonts w:asciiTheme="minorHAnsi" w:hAnsiTheme="minorHAnsi" w:cstheme="minorHAnsi"/>
          <w:bCs/>
          <w:kern w:val="1"/>
          <w:lang w:eastAsia="hi-IN" w:bidi="hi-IN"/>
        </w:rPr>
        <w:t>zedmiotu umowy określonego w </w:t>
      </w:r>
      <w:r>
        <w:rPr>
          <w:rFonts w:asciiTheme="minorHAnsi" w:hAnsiTheme="minorHAnsi" w:cstheme="minorHAnsi"/>
          <w:bCs/>
          <w:kern w:val="1"/>
          <w:lang w:eastAsia="hi-IN" w:bidi="hi-IN"/>
        </w:rPr>
        <w:t>§</w:t>
      </w:r>
      <w:r w:rsidRPr="00AF283D">
        <w:rPr>
          <w:rFonts w:asciiTheme="minorHAnsi" w:hAnsiTheme="minorHAnsi" w:cstheme="minorHAnsi"/>
          <w:bCs/>
          <w:kern w:val="1"/>
          <w:lang w:eastAsia="hi-IN" w:bidi="hi-IN"/>
        </w:rPr>
        <w:t xml:space="preserve"> 1, tj. zgodnego z zasadami wiedzy technicznej i obowiązującymi na dzień odbioru robót przepisami. Wykonawca oświadcza, że wyraża zgodę zarówno na ograniczenie zakresu robót z powyższych powodów. Roboty te w dalszej części umowy nazywane są robotami „zaniechanymi".</w:t>
      </w:r>
    </w:p>
    <w:p w14:paraId="48B95DD3" w14:textId="41CEE011"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 xml:space="preserve">Wykonawca zobowiązany jest do </w:t>
      </w:r>
      <w:r w:rsidRPr="00B974A4">
        <w:rPr>
          <w:rFonts w:asciiTheme="minorHAnsi" w:hAnsiTheme="minorHAnsi" w:cstheme="minorHAnsi"/>
          <w:bCs/>
          <w:kern w:val="1"/>
          <w:lang w:eastAsia="hi-IN" w:bidi="hi-IN"/>
        </w:rPr>
        <w:t xml:space="preserve">przedstawienia </w:t>
      </w:r>
      <w:r w:rsidR="000F3D09">
        <w:rPr>
          <w:rFonts w:asciiTheme="minorHAnsi" w:hAnsiTheme="minorHAnsi" w:cstheme="minorHAnsi"/>
          <w:bCs/>
          <w:kern w:val="1"/>
          <w:lang w:eastAsia="hi-IN" w:bidi="hi-IN"/>
        </w:rPr>
        <w:t>Inspektorowi Nadzoru Inwestorskiego</w:t>
      </w:r>
      <w:r w:rsidRPr="000F3D09">
        <w:rPr>
          <w:rFonts w:asciiTheme="minorHAnsi" w:hAnsiTheme="minorHAnsi" w:cstheme="minorHAnsi"/>
          <w:bCs/>
          <w:kern w:val="1"/>
          <w:lang w:eastAsia="hi-IN" w:bidi="hi-IN"/>
        </w:rPr>
        <w:t xml:space="preserve"> do z</w:t>
      </w:r>
      <w:r w:rsidR="000F3D09">
        <w:rPr>
          <w:rFonts w:asciiTheme="minorHAnsi" w:hAnsiTheme="minorHAnsi" w:cstheme="minorHAnsi"/>
          <w:bCs/>
          <w:kern w:val="1"/>
          <w:lang w:eastAsia="hi-IN" w:bidi="hi-IN"/>
        </w:rPr>
        <w:t xml:space="preserve">aakceptowania </w:t>
      </w:r>
      <w:r w:rsidRPr="000F3D09">
        <w:rPr>
          <w:rFonts w:asciiTheme="minorHAnsi" w:hAnsiTheme="minorHAnsi" w:cstheme="minorHAnsi"/>
          <w:bCs/>
          <w:kern w:val="1"/>
          <w:lang w:eastAsia="hi-IN" w:bidi="hi-IN"/>
        </w:rPr>
        <w:t xml:space="preserve">w formie pisemnej </w:t>
      </w:r>
      <w:r w:rsidRPr="00AF283D">
        <w:rPr>
          <w:rFonts w:asciiTheme="minorHAnsi" w:hAnsiTheme="minorHAnsi" w:cstheme="minorHAnsi"/>
          <w:bCs/>
          <w:kern w:val="1"/>
          <w:lang w:eastAsia="hi-IN" w:bidi="hi-IN"/>
        </w:rPr>
        <w:t xml:space="preserve">zestawienia materiałów, wyrobów i urządzeń przeznaczonych do wbudowania. </w:t>
      </w:r>
    </w:p>
    <w:p w14:paraId="2360D769" w14:textId="02D3E2C3" w:rsidR="00446B27" w:rsidRPr="005D2713" w:rsidRDefault="00446B27"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eastAsia="Times New Roman" w:hAnsiTheme="minorHAnsi" w:cs="Arial"/>
          <w:lang w:eastAsia="pl-PL"/>
        </w:rPr>
        <w:t>Wszelkie inne rodzaje robót niż ujęte w dokumentacji projektowej</w:t>
      </w:r>
      <w:r w:rsidR="004F4765">
        <w:rPr>
          <w:rFonts w:asciiTheme="minorHAnsi" w:eastAsia="Times New Roman" w:hAnsiTheme="minorHAnsi" w:cs="Arial"/>
          <w:lang w:eastAsia="pl-PL"/>
        </w:rPr>
        <w:t xml:space="preserve"> oraz zwiększone w porównaniu z </w:t>
      </w:r>
      <w:r w:rsidRPr="005D2713">
        <w:rPr>
          <w:rFonts w:asciiTheme="minorHAnsi" w:eastAsia="Times New Roman" w:hAnsiTheme="minorHAnsi" w:cs="Arial"/>
          <w:lang w:eastAsia="pl-PL"/>
        </w:rPr>
        <w:t>przedmiarem</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robót</w:t>
      </w:r>
      <w:r w:rsidR="005D2713">
        <w:rPr>
          <w:rFonts w:asciiTheme="minorHAnsi" w:eastAsia="Times New Roman" w:hAnsiTheme="minorHAnsi" w:cs="Arial"/>
          <w:lang w:eastAsia="pl-PL"/>
        </w:rPr>
        <w:t xml:space="preserve">, tj. </w:t>
      </w:r>
      <w:r w:rsidRPr="005D2713">
        <w:rPr>
          <w:rFonts w:asciiTheme="minorHAnsi" w:eastAsia="Times New Roman" w:hAnsiTheme="minorHAnsi" w:cs="Arial"/>
          <w:bCs/>
          <w:lang w:eastAsia="pl-PL"/>
        </w:rPr>
        <w:t>roboty</w:t>
      </w:r>
      <w:r w:rsidR="005D2713">
        <w:rPr>
          <w:rFonts w:asciiTheme="minorHAnsi" w:eastAsia="Times New Roman" w:hAnsiTheme="minorHAnsi" w:cs="Arial"/>
          <w:bCs/>
          <w:lang w:eastAsia="pl-PL"/>
        </w:rPr>
        <w:t xml:space="preserve"> dodatkowe,</w:t>
      </w:r>
      <w:r w:rsidR="006C6733">
        <w:rPr>
          <w:rFonts w:asciiTheme="minorHAnsi" w:eastAsia="Times New Roman" w:hAnsiTheme="minorHAnsi" w:cs="Arial"/>
          <w:bCs/>
          <w:lang w:eastAsia="pl-PL"/>
        </w:rPr>
        <w:t xml:space="preserve"> </w:t>
      </w:r>
      <w:r w:rsidRPr="005D2713">
        <w:rPr>
          <w:rFonts w:asciiTheme="minorHAnsi" w:eastAsia="Times New Roman" w:hAnsiTheme="minorHAnsi" w:cs="Arial"/>
          <w:lang w:eastAsia="pl-PL"/>
        </w:rPr>
        <w:t xml:space="preserve">o których mowa w ust. 2 oraz </w:t>
      </w:r>
      <w:r w:rsidR="005D2713">
        <w:rPr>
          <w:rFonts w:asciiTheme="minorHAnsi" w:eastAsia="Times New Roman" w:hAnsiTheme="minorHAnsi" w:cs="Arial"/>
          <w:bCs/>
          <w:lang w:eastAsia="pl-PL"/>
        </w:rPr>
        <w:t>roboty zamienne</w:t>
      </w:r>
      <w:r w:rsidRPr="005D2713">
        <w:rPr>
          <w:rFonts w:asciiTheme="minorHAnsi" w:eastAsia="Times New Roman" w:hAnsiTheme="minorHAnsi" w:cs="Arial"/>
          <w:bCs/>
          <w:lang w:eastAsia="pl-PL"/>
        </w:rPr>
        <w:t xml:space="preserve">, </w:t>
      </w:r>
      <w:r w:rsidRPr="005D2713">
        <w:rPr>
          <w:rFonts w:asciiTheme="minorHAnsi" w:eastAsia="Times New Roman" w:hAnsiTheme="minorHAnsi" w:cs="Arial"/>
          <w:lang w:eastAsia="pl-PL"/>
        </w:rPr>
        <w:t>o których mowa w ust. 3,</w:t>
      </w:r>
      <w:r w:rsidR="004F4765">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 xml:space="preserve">a także </w:t>
      </w:r>
      <w:r w:rsidR="005D2713">
        <w:rPr>
          <w:rFonts w:asciiTheme="minorHAnsi" w:eastAsia="Times New Roman" w:hAnsiTheme="minorHAnsi" w:cs="Arial"/>
          <w:bCs/>
          <w:lang w:eastAsia="pl-PL"/>
        </w:rPr>
        <w:t>roboty zaniechane</w:t>
      </w:r>
      <w:r w:rsidRPr="005D2713">
        <w:rPr>
          <w:rFonts w:asciiTheme="minorHAnsi" w:eastAsia="Times New Roman" w:hAnsiTheme="minorHAnsi" w:cs="Arial"/>
          <w:bCs/>
          <w:lang w:eastAsia="pl-PL"/>
        </w:rPr>
        <w:t xml:space="preserve">, </w:t>
      </w:r>
      <w:r w:rsidRPr="005D2713">
        <w:rPr>
          <w:rFonts w:asciiTheme="minorHAnsi" w:eastAsia="Times New Roman" w:hAnsiTheme="minorHAnsi" w:cs="Arial"/>
          <w:lang w:eastAsia="pl-PL"/>
        </w:rPr>
        <w:t>o których mowa w ust. 5, a konieczne do wykonania i oddania do</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użytkowania przedmiotu niniejszej umowy określonego w § 1 nini</w:t>
      </w:r>
      <w:r w:rsidR="005D2713">
        <w:rPr>
          <w:rFonts w:asciiTheme="minorHAnsi" w:eastAsia="Times New Roman" w:hAnsiTheme="minorHAnsi" w:cs="Arial"/>
          <w:lang w:eastAsia="pl-PL"/>
        </w:rPr>
        <w:t>ejszej umowy</w:t>
      </w:r>
      <w:r w:rsidR="004F4765">
        <w:rPr>
          <w:rFonts w:asciiTheme="minorHAnsi" w:eastAsia="Times New Roman" w:hAnsiTheme="minorHAnsi" w:cs="Arial"/>
          <w:lang w:eastAsia="pl-PL"/>
        </w:rPr>
        <w:t>,</w:t>
      </w:r>
      <w:r w:rsidR="005D2713">
        <w:rPr>
          <w:rFonts w:asciiTheme="minorHAnsi" w:eastAsia="Times New Roman" w:hAnsiTheme="minorHAnsi" w:cs="Arial"/>
          <w:lang w:eastAsia="pl-PL"/>
        </w:rPr>
        <w:t xml:space="preserve"> mogą być wykonane </w:t>
      </w:r>
      <w:r w:rsidRPr="005D2713">
        <w:rPr>
          <w:rFonts w:asciiTheme="minorHAnsi" w:eastAsia="Times New Roman" w:hAnsiTheme="minorHAnsi" w:cs="Arial"/>
          <w:lang w:eastAsia="pl-PL"/>
        </w:rPr>
        <w:t>lub</w:t>
      </w:r>
      <w:r w:rsidR="006C6733">
        <w:rPr>
          <w:rFonts w:asciiTheme="minorHAnsi" w:eastAsia="Times New Roman" w:hAnsiTheme="minorHAnsi" w:cs="Arial"/>
          <w:lang w:eastAsia="pl-PL"/>
        </w:rPr>
        <w:t xml:space="preserve"> </w:t>
      </w:r>
      <w:r w:rsidR="005D2713">
        <w:rPr>
          <w:rFonts w:asciiTheme="minorHAnsi" w:eastAsia="Times New Roman" w:hAnsiTheme="minorHAnsi" w:cs="Arial"/>
          <w:lang w:eastAsia="pl-PL"/>
        </w:rPr>
        <w:t>zaniechane</w:t>
      </w:r>
      <w:r w:rsidRPr="005D2713">
        <w:rPr>
          <w:rFonts w:asciiTheme="minorHAnsi" w:eastAsia="Times New Roman" w:hAnsiTheme="minorHAnsi" w:cs="Arial"/>
          <w:lang w:eastAsia="pl-PL"/>
        </w:rPr>
        <w:t xml:space="preserve"> na podstawie protokołów konieczności potwierdzonych przez inspektora nadzoru, kierownika budowy, Wykonawcę i</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zatwierdzonych przez Zamawiającego.</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 xml:space="preserve">Bez zatwierdzenia protokołów konieczności przez Zamawiającego wykonawca nie może rozpocząć wykonywania ww. robót lub </w:t>
      </w:r>
      <w:r w:rsidR="005D2713">
        <w:rPr>
          <w:rFonts w:asciiTheme="minorHAnsi" w:eastAsia="Times New Roman" w:hAnsiTheme="minorHAnsi" w:cs="Arial"/>
          <w:lang w:eastAsia="pl-PL"/>
        </w:rPr>
        <w:t xml:space="preserve">rezygnować z wykonywania robót </w:t>
      </w:r>
      <w:r w:rsidRPr="005D2713">
        <w:rPr>
          <w:rFonts w:asciiTheme="minorHAnsi" w:eastAsia="Times New Roman" w:hAnsiTheme="minorHAnsi" w:cs="Arial"/>
          <w:lang w:eastAsia="pl-PL"/>
        </w:rPr>
        <w:t>zaniechanych.</w:t>
      </w:r>
    </w:p>
    <w:p w14:paraId="5534AC1D" w14:textId="744D64FC" w:rsidR="00446B27" w:rsidRPr="005D2713" w:rsidRDefault="00446B27"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eastAsia="Times New Roman" w:hAnsiTheme="minorHAnsi" w:cs="Arial"/>
          <w:bCs/>
          <w:lang w:eastAsia="pl-PL"/>
        </w:rPr>
        <w:t xml:space="preserve">Rozliczanie robót dodatkowych </w:t>
      </w:r>
      <w:r w:rsidRPr="005D2713">
        <w:rPr>
          <w:rFonts w:asciiTheme="minorHAnsi" w:eastAsia="Times New Roman" w:hAnsiTheme="minorHAnsi" w:cs="Arial"/>
          <w:lang w:eastAsia="pl-PL"/>
        </w:rPr>
        <w:t>odbywało</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 xml:space="preserve">się będzie na podstawie wystawionej faktury. </w:t>
      </w:r>
      <w:r w:rsidRPr="005D2713">
        <w:rPr>
          <w:rFonts w:asciiTheme="minorHAnsi" w:hAnsiTheme="minorHAnsi" w:cstheme="minorHAnsi"/>
          <w:bCs/>
          <w:kern w:val="1"/>
          <w:lang w:eastAsia="hi-IN" w:bidi="hi-IN"/>
        </w:rPr>
        <w:t>Płatność będzie dokonana przelewem na wskazany p</w:t>
      </w:r>
      <w:r w:rsidR="004F4765">
        <w:rPr>
          <w:rFonts w:asciiTheme="minorHAnsi" w:hAnsiTheme="minorHAnsi" w:cstheme="minorHAnsi"/>
          <w:bCs/>
          <w:kern w:val="1"/>
          <w:lang w:eastAsia="hi-IN" w:bidi="hi-IN"/>
        </w:rPr>
        <w:t>rzez Wykonawcę rachunek bankowy</w:t>
      </w:r>
      <w:r w:rsidRPr="005D2713">
        <w:rPr>
          <w:rFonts w:asciiTheme="minorHAnsi" w:hAnsiTheme="minorHAnsi" w:cstheme="minorHAnsi"/>
          <w:bCs/>
          <w:kern w:val="1"/>
          <w:lang w:eastAsia="hi-IN" w:bidi="hi-IN"/>
        </w:rPr>
        <w:t xml:space="preserve"> w terminie 30 dni od daty otrzymania przez Zamawiającego prawidło</w:t>
      </w:r>
      <w:r w:rsidR="004F4765">
        <w:rPr>
          <w:rFonts w:asciiTheme="minorHAnsi" w:hAnsiTheme="minorHAnsi" w:cstheme="minorHAnsi"/>
          <w:bCs/>
          <w:kern w:val="1"/>
          <w:lang w:eastAsia="hi-IN" w:bidi="hi-IN"/>
        </w:rPr>
        <w:t>wo wystawionej faktury. Podstawą</w:t>
      </w:r>
      <w:r w:rsidRPr="005D2713">
        <w:rPr>
          <w:rFonts w:asciiTheme="minorHAnsi" w:hAnsiTheme="minorHAnsi" w:cstheme="minorHAnsi"/>
          <w:bCs/>
          <w:kern w:val="1"/>
          <w:lang w:eastAsia="hi-IN" w:bidi="hi-IN"/>
        </w:rPr>
        <w:t xml:space="preserve"> do wystawienia faktury jest </w:t>
      </w:r>
      <w:r w:rsidRPr="005D2713">
        <w:rPr>
          <w:rFonts w:asciiTheme="minorHAnsi" w:eastAsia="Times New Roman" w:hAnsiTheme="minorHAnsi" w:cs="Arial"/>
          <w:lang w:eastAsia="pl-PL"/>
        </w:rPr>
        <w:t>protokół odbioru</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wykonanych robót oraz kosztorys</w:t>
      </w:r>
      <w:r w:rsidR="00234514" w:rsidRPr="005D2713">
        <w:rPr>
          <w:rFonts w:asciiTheme="minorHAnsi" w:eastAsia="Times New Roman" w:hAnsiTheme="minorHAnsi" w:cs="Arial"/>
          <w:lang w:eastAsia="pl-PL"/>
        </w:rPr>
        <w:t xml:space="preserve"> przygotowany</w:t>
      </w:r>
      <w:r w:rsidRPr="005D2713">
        <w:rPr>
          <w:rFonts w:asciiTheme="minorHAnsi" w:eastAsia="Times New Roman" w:hAnsiTheme="minorHAnsi" w:cs="Arial"/>
          <w:lang w:eastAsia="pl-PL"/>
        </w:rPr>
        <w:t xml:space="preserve"> p</w:t>
      </w:r>
      <w:r w:rsidR="004F4765">
        <w:rPr>
          <w:rFonts w:asciiTheme="minorHAnsi" w:eastAsia="Times New Roman" w:hAnsiTheme="minorHAnsi" w:cs="Arial"/>
          <w:lang w:eastAsia="pl-PL"/>
        </w:rPr>
        <w:t>rzez W</w:t>
      </w:r>
      <w:r w:rsidR="00234514" w:rsidRPr="005D2713">
        <w:rPr>
          <w:rFonts w:asciiTheme="minorHAnsi" w:eastAsia="Times New Roman" w:hAnsiTheme="minorHAnsi" w:cs="Arial"/>
          <w:lang w:eastAsia="pl-PL"/>
        </w:rPr>
        <w:t>ykonawcę, a zatwierdzony</w:t>
      </w:r>
      <w:r w:rsidRPr="005D2713">
        <w:rPr>
          <w:rFonts w:asciiTheme="minorHAnsi" w:eastAsia="Times New Roman" w:hAnsiTheme="minorHAnsi" w:cs="Arial"/>
          <w:lang w:eastAsia="pl-PL"/>
        </w:rPr>
        <w:t xml:space="preserve"> przez inspektora nad</w:t>
      </w:r>
      <w:r w:rsidR="004F4765">
        <w:rPr>
          <w:rFonts w:asciiTheme="minorHAnsi" w:eastAsia="Times New Roman" w:hAnsiTheme="minorHAnsi" w:cs="Arial"/>
          <w:lang w:eastAsia="pl-PL"/>
        </w:rPr>
        <w:t>zoru i Z</w:t>
      </w:r>
      <w:r w:rsidR="00234514" w:rsidRPr="005D2713">
        <w:rPr>
          <w:rFonts w:asciiTheme="minorHAnsi" w:eastAsia="Times New Roman" w:hAnsiTheme="minorHAnsi" w:cs="Arial"/>
          <w:lang w:eastAsia="pl-PL"/>
        </w:rPr>
        <w:t xml:space="preserve">amawiającego. Kosztorys </w:t>
      </w:r>
      <w:r w:rsidRPr="005D2713">
        <w:rPr>
          <w:rFonts w:asciiTheme="minorHAnsi" w:eastAsia="Times New Roman" w:hAnsiTheme="minorHAnsi" w:cs="Arial"/>
          <w:lang w:eastAsia="pl-PL"/>
        </w:rPr>
        <w:t>te</w:t>
      </w:r>
      <w:r w:rsidR="00234514" w:rsidRPr="005D2713">
        <w:rPr>
          <w:rFonts w:asciiTheme="minorHAnsi" w:eastAsia="Times New Roman" w:hAnsiTheme="minorHAnsi" w:cs="Arial"/>
          <w:lang w:eastAsia="pl-PL"/>
        </w:rPr>
        <w:t>n</w:t>
      </w:r>
      <w:r w:rsidRPr="005D2713">
        <w:rPr>
          <w:rFonts w:asciiTheme="minorHAnsi" w:eastAsia="Times New Roman" w:hAnsiTheme="minorHAnsi" w:cs="Arial"/>
          <w:lang w:eastAsia="pl-PL"/>
        </w:rPr>
        <w:t xml:space="preserve"> opracowa</w:t>
      </w:r>
      <w:r w:rsidR="00234514" w:rsidRPr="005D2713">
        <w:rPr>
          <w:rFonts w:asciiTheme="minorHAnsi" w:eastAsia="Times New Roman" w:hAnsiTheme="minorHAnsi" w:cs="Arial"/>
          <w:lang w:eastAsia="pl-PL"/>
        </w:rPr>
        <w:t>ny będzie</w:t>
      </w:r>
      <w:r w:rsidRPr="005D2713">
        <w:rPr>
          <w:rFonts w:asciiTheme="minorHAnsi" w:eastAsia="Times New Roman" w:hAnsiTheme="minorHAnsi" w:cs="Arial"/>
          <w:lang w:eastAsia="pl-PL"/>
        </w:rPr>
        <w:t xml:space="preserve"> w oparciu o następujące założenia:</w:t>
      </w:r>
    </w:p>
    <w:p w14:paraId="60BBADA0" w14:textId="52FC424B" w:rsidR="00234514" w:rsidRPr="005D2713" w:rsidRDefault="00446B27" w:rsidP="00AE4054">
      <w:pPr>
        <w:pStyle w:val="Akapitzlist"/>
        <w:numPr>
          <w:ilvl w:val="0"/>
          <w:numId w:val="42"/>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ceny czynników produkcji (</w:t>
      </w:r>
      <w:proofErr w:type="spellStart"/>
      <w:r w:rsidRPr="005D2713">
        <w:rPr>
          <w:rFonts w:asciiTheme="minorHAnsi" w:eastAsia="Times New Roman" w:hAnsiTheme="minorHAnsi" w:cs="Arial"/>
          <w:lang w:eastAsia="pl-PL"/>
        </w:rPr>
        <w:t>Rbg</w:t>
      </w:r>
      <w:proofErr w:type="spellEnd"/>
      <w:r w:rsidRPr="005D2713">
        <w:rPr>
          <w:rFonts w:asciiTheme="minorHAnsi" w:eastAsia="Times New Roman" w:hAnsiTheme="minorHAnsi" w:cs="Arial"/>
          <w:lang w:eastAsia="pl-PL"/>
        </w:rPr>
        <w:t>, M, S, Ko, Z) zostaną przyjęte z </w:t>
      </w:r>
      <w:r w:rsidR="00234514" w:rsidRPr="005D2713">
        <w:rPr>
          <w:rFonts w:asciiTheme="minorHAnsi" w:eastAsia="Times New Roman" w:hAnsiTheme="minorHAnsi" w:cs="Arial"/>
          <w:lang w:eastAsia="pl-PL"/>
        </w:rPr>
        <w:t xml:space="preserve">kosztorysu ofertowego złożonego </w:t>
      </w:r>
      <w:r w:rsidR="004F4765">
        <w:rPr>
          <w:rFonts w:asciiTheme="minorHAnsi" w:eastAsia="Times New Roman" w:hAnsiTheme="minorHAnsi" w:cs="Arial"/>
          <w:lang w:eastAsia="pl-PL"/>
        </w:rPr>
        <w:t>przez W</w:t>
      </w:r>
      <w:r w:rsidRPr="005D2713">
        <w:rPr>
          <w:rFonts w:asciiTheme="minorHAnsi" w:eastAsia="Times New Roman" w:hAnsiTheme="minorHAnsi" w:cs="Arial"/>
          <w:lang w:eastAsia="pl-PL"/>
        </w:rPr>
        <w:t>ykonawcę,</w:t>
      </w:r>
    </w:p>
    <w:p w14:paraId="1B00ABD8" w14:textId="77777777" w:rsidR="00234514" w:rsidRPr="005D2713" w:rsidRDefault="00446B27" w:rsidP="00AE4054">
      <w:pPr>
        <w:pStyle w:val="Akapitzlist"/>
        <w:numPr>
          <w:ilvl w:val="0"/>
          <w:numId w:val="42"/>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w przypadku, gdy nie będzie możliwe rozliczenie dan</w:t>
      </w:r>
      <w:r w:rsidR="00234514" w:rsidRPr="005D2713">
        <w:rPr>
          <w:rFonts w:asciiTheme="minorHAnsi" w:eastAsia="Times New Roman" w:hAnsiTheme="minorHAnsi" w:cs="Arial"/>
          <w:lang w:eastAsia="pl-PL"/>
        </w:rPr>
        <w:t xml:space="preserve">ej roboty w oparciu o zapisy w </w:t>
      </w:r>
      <w:r w:rsidRPr="005D2713">
        <w:rPr>
          <w:rFonts w:asciiTheme="minorHAnsi" w:eastAsia="Times New Roman" w:hAnsiTheme="minorHAnsi" w:cs="Arial"/>
          <w:lang w:eastAsia="pl-PL"/>
        </w:rPr>
        <w:t>pkt</w:t>
      </w:r>
      <w:r w:rsidR="00690213" w:rsidRPr="005D2713">
        <w:rPr>
          <w:rFonts w:asciiTheme="minorHAnsi" w:eastAsia="Times New Roman" w:hAnsiTheme="minorHAnsi" w:cs="Arial"/>
          <w:lang w:eastAsia="pl-PL"/>
        </w:rPr>
        <w:t>.</w:t>
      </w:r>
      <w:r w:rsidRPr="005D2713">
        <w:rPr>
          <w:rFonts w:asciiTheme="minorHAnsi" w:eastAsia="Times New Roman" w:hAnsiTheme="minorHAnsi" w:cs="Arial"/>
          <w:lang w:eastAsia="pl-PL"/>
        </w:rPr>
        <w:t xml:space="preserve"> 1, brakujące ceny czynników produkcji zostaną przyjęte z zeszytów SEKOCENBUD (jako średnie) za okres ich wbudowania,</w:t>
      </w:r>
    </w:p>
    <w:p w14:paraId="03CD3359" w14:textId="78AE64AD" w:rsidR="00234514" w:rsidRPr="005D2713" w:rsidRDefault="00446B27" w:rsidP="00AE4054">
      <w:pPr>
        <w:pStyle w:val="Akapitzlist"/>
        <w:numPr>
          <w:ilvl w:val="0"/>
          <w:numId w:val="42"/>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podstawą do określenia nakładów rzeczowych będą normy zawarte w wyżej wskazanych kosztorysach, a w przypadku ich braku - odpowiednie pozycje Katalogów Nakładów Rzeczowych (KNR). W przypadku b</w:t>
      </w:r>
      <w:r w:rsidR="004F4765">
        <w:rPr>
          <w:rFonts w:asciiTheme="minorHAnsi" w:eastAsia="Times New Roman" w:hAnsiTheme="minorHAnsi" w:cs="Arial"/>
          <w:lang w:eastAsia="pl-PL"/>
        </w:rPr>
        <w:t>raku odpowiednich pozycji w KNR-</w:t>
      </w:r>
      <w:r w:rsidRPr="005D2713">
        <w:rPr>
          <w:rFonts w:asciiTheme="minorHAnsi" w:eastAsia="Times New Roman" w:hAnsiTheme="minorHAnsi" w:cs="Arial"/>
          <w:lang w:eastAsia="pl-PL"/>
        </w:rPr>
        <w:t>ach, zastosowane zostaną Katalogi Norm Nakładów Rzeczowych, a następnie wycena indywidualna Wykonawcy, zatwierdzona przez Zamawiającego.</w:t>
      </w:r>
    </w:p>
    <w:p w14:paraId="72378172" w14:textId="3B198249" w:rsidR="00234514" w:rsidRPr="005D2713" w:rsidRDefault="00446B27" w:rsidP="005D2713">
      <w:pPr>
        <w:pStyle w:val="Akapitzlist"/>
        <w:numPr>
          <w:ilvl w:val="0"/>
          <w:numId w:val="17"/>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Rozliczanie robót zamiennych w stosunku do przewidzianych dokumentacją projektową odbywało się będzie fakturą wystawioną</w:t>
      </w:r>
      <w:r w:rsidR="00234514" w:rsidRPr="005D2713">
        <w:rPr>
          <w:rFonts w:asciiTheme="minorHAnsi" w:eastAsia="Times New Roman" w:hAnsiTheme="minorHAnsi" w:cs="Arial"/>
          <w:lang w:eastAsia="pl-PL"/>
        </w:rPr>
        <w:t xml:space="preserve"> po ich wykonaniu.</w:t>
      </w:r>
      <w:r w:rsidR="00234514" w:rsidRPr="005D2713">
        <w:rPr>
          <w:rFonts w:asciiTheme="minorHAnsi" w:hAnsiTheme="minorHAnsi" w:cstheme="minorHAnsi"/>
          <w:bCs/>
          <w:kern w:val="1"/>
          <w:lang w:eastAsia="hi-IN" w:bidi="hi-IN"/>
        </w:rPr>
        <w:t xml:space="preserve"> Płatność będzie dokonana przelewem na wskazany przez Wykonawcę rachunek bankowy, w terminie 30 dni od daty otrzymania przez Zamawiającego prawidłowo wystawionej faktury. Podstawa do wystawienia faktury jest </w:t>
      </w:r>
      <w:r w:rsidR="00234514" w:rsidRPr="005D2713">
        <w:rPr>
          <w:rFonts w:asciiTheme="minorHAnsi" w:eastAsia="Times New Roman" w:hAnsiTheme="minorHAnsi" w:cs="Arial"/>
          <w:lang w:eastAsia="pl-PL"/>
        </w:rPr>
        <w:t>protokół odbioru</w:t>
      </w:r>
      <w:r w:rsidR="006C6733">
        <w:rPr>
          <w:rFonts w:asciiTheme="minorHAnsi" w:eastAsia="Times New Roman" w:hAnsiTheme="minorHAnsi" w:cs="Arial"/>
          <w:lang w:eastAsia="pl-PL"/>
        </w:rPr>
        <w:t xml:space="preserve"> </w:t>
      </w:r>
      <w:r w:rsidR="00234514" w:rsidRPr="005D2713">
        <w:rPr>
          <w:rFonts w:asciiTheme="minorHAnsi" w:eastAsia="Times New Roman" w:hAnsiTheme="minorHAnsi" w:cs="Arial"/>
          <w:lang w:eastAsia="pl-PL"/>
        </w:rPr>
        <w:t xml:space="preserve">wykonanych robót oraz </w:t>
      </w:r>
      <w:r w:rsidR="00234514" w:rsidRPr="005D2713">
        <w:rPr>
          <w:rFonts w:asciiTheme="minorHAnsi" w:eastAsia="Times New Roman" w:hAnsiTheme="minorHAnsi" w:cs="Arial"/>
          <w:lang w:eastAsia="pl-PL"/>
        </w:rPr>
        <w:lastRenderedPageBreak/>
        <w:t>kosztorys zwany różnicow</w:t>
      </w:r>
      <w:r w:rsidR="00CF5856">
        <w:rPr>
          <w:rFonts w:asciiTheme="minorHAnsi" w:eastAsia="Times New Roman" w:hAnsiTheme="minorHAnsi" w:cs="Arial"/>
          <w:lang w:eastAsia="pl-PL"/>
        </w:rPr>
        <w:t>ym, przygotowany przez W</w:t>
      </w:r>
      <w:r w:rsidR="00234514" w:rsidRPr="005D2713">
        <w:rPr>
          <w:rFonts w:asciiTheme="minorHAnsi" w:eastAsia="Times New Roman" w:hAnsiTheme="minorHAnsi" w:cs="Arial"/>
          <w:lang w:eastAsia="pl-PL"/>
        </w:rPr>
        <w:t>ykonawcę, a zatwierdz</w:t>
      </w:r>
      <w:r w:rsidR="00CF5856">
        <w:rPr>
          <w:rFonts w:asciiTheme="minorHAnsi" w:eastAsia="Times New Roman" w:hAnsiTheme="minorHAnsi" w:cs="Arial"/>
          <w:lang w:eastAsia="pl-PL"/>
        </w:rPr>
        <w:t>ony przez inspektora nadzoru i Z</w:t>
      </w:r>
      <w:r w:rsidR="00234514" w:rsidRPr="005D2713">
        <w:rPr>
          <w:rFonts w:asciiTheme="minorHAnsi" w:eastAsia="Times New Roman" w:hAnsiTheme="minorHAnsi" w:cs="Arial"/>
          <w:lang w:eastAsia="pl-PL"/>
        </w:rPr>
        <w:t>amawiającego, wykonany</w:t>
      </w:r>
      <w:r w:rsidRPr="005D2713">
        <w:rPr>
          <w:rFonts w:asciiTheme="minorHAnsi" w:eastAsia="Times New Roman" w:hAnsiTheme="minorHAnsi" w:cs="Arial"/>
          <w:lang w:eastAsia="pl-PL"/>
        </w:rPr>
        <w:t xml:space="preserve"> w oparciu o następujące założenia:</w:t>
      </w:r>
    </w:p>
    <w:p w14:paraId="566DE162"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należy wyliczyć cenę roboty „pierwotnej", a więc roboty która miała być pierwotnie wykonana;</w:t>
      </w:r>
    </w:p>
    <w:p w14:paraId="506C46E4"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należy wyliczyć cenę roboty „zamiennej";</w:t>
      </w:r>
    </w:p>
    <w:p w14:paraId="64E86DF2"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należy wyliczyć różnicę pomiędzy tymi cenami.</w:t>
      </w:r>
    </w:p>
    <w:p w14:paraId="43CEC3F1"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wyliczeń ww. cen („pierwotnej" i „zamiennej") należy dokonać w oparciu o następujące założenia: </w:t>
      </w:r>
    </w:p>
    <w:p w14:paraId="6E3FC505" w14:textId="77777777" w:rsidR="00234514" w:rsidRPr="005D2713" w:rsidRDefault="00234514"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c</w:t>
      </w:r>
      <w:r w:rsidR="00446B27" w:rsidRPr="005D2713">
        <w:rPr>
          <w:rFonts w:asciiTheme="minorHAnsi" w:eastAsia="Times New Roman" w:hAnsiTheme="minorHAnsi" w:cs="Arial"/>
          <w:lang w:eastAsia="pl-PL"/>
        </w:rPr>
        <w:t>eny jednostkowe ro</w:t>
      </w:r>
      <w:r w:rsidRPr="005D2713">
        <w:rPr>
          <w:rFonts w:asciiTheme="minorHAnsi" w:eastAsia="Times New Roman" w:hAnsiTheme="minorHAnsi" w:cs="Arial"/>
          <w:lang w:eastAsia="pl-PL"/>
        </w:rPr>
        <w:t>bót należy przyjąć z kosztorysu ofertowego</w:t>
      </w:r>
      <w:r w:rsidR="00446B27" w:rsidRPr="005D2713">
        <w:rPr>
          <w:rFonts w:asciiTheme="minorHAnsi" w:eastAsia="Times New Roman" w:hAnsiTheme="minorHAnsi" w:cs="Arial"/>
          <w:lang w:eastAsia="pl-PL"/>
        </w:rPr>
        <w:t xml:space="preserve">; </w:t>
      </w:r>
    </w:p>
    <w:p w14:paraId="1F76542B" w14:textId="77777777" w:rsidR="00234514" w:rsidRPr="005D2713" w:rsidRDefault="00446B27"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w przypadku, gdy wystąpią roboty, których nie można rozliczyć zgodni</w:t>
      </w:r>
      <w:r w:rsidR="00234514" w:rsidRPr="005D2713">
        <w:rPr>
          <w:rFonts w:asciiTheme="minorHAnsi" w:eastAsia="Times New Roman" w:hAnsiTheme="minorHAnsi" w:cs="Arial"/>
          <w:lang w:eastAsia="pl-PL"/>
        </w:rPr>
        <w:t>e z lit. a)</w:t>
      </w:r>
      <w:r w:rsidRPr="005D2713">
        <w:rPr>
          <w:rFonts w:asciiTheme="minorHAnsi" w:eastAsia="Times New Roman" w:hAnsiTheme="minorHAnsi" w:cs="Arial"/>
          <w:lang w:eastAsia="pl-PL"/>
        </w:rPr>
        <w:t xml:space="preserve">, należy wyliczyć ceny jednostkowe w oparciu o następujące założenia: </w:t>
      </w:r>
    </w:p>
    <w:p w14:paraId="1987B922" w14:textId="77777777" w:rsidR="00234514" w:rsidRPr="005D2713" w:rsidRDefault="00446B27" w:rsidP="00AE4054">
      <w:pPr>
        <w:pStyle w:val="Akapitzlist"/>
        <w:numPr>
          <w:ilvl w:val="2"/>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ceny czynników produkcji (R, M, S, Ko, Z) należy przyjąć z kosztorysów opracowanych przez Wykonawcę metodą kalkulacji szczegółowej; </w:t>
      </w:r>
    </w:p>
    <w:p w14:paraId="06D61A15" w14:textId="77777777" w:rsidR="00690213" w:rsidRPr="005D2713" w:rsidRDefault="00446B27" w:rsidP="00AE4054">
      <w:pPr>
        <w:pStyle w:val="Akapitzlist"/>
        <w:numPr>
          <w:ilvl w:val="2"/>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w przypadku, gdy nie będzie możliwe rozliczenie danej roboty w oparciu o </w:t>
      </w:r>
      <w:r w:rsidR="00690213" w:rsidRPr="005D2713">
        <w:rPr>
          <w:rFonts w:asciiTheme="minorHAnsi" w:eastAsia="Times New Roman" w:hAnsiTheme="minorHAnsi" w:cs="Arial"/>
          <w:lang w:eastAsia="pl-PL"/>
        </w:rPr>
        <w:t xml:space="preserve">powyższe </w:t>
      </w:r>
      <w:r w:rsidRPr="005D2713">
        <w:rPr>
          <w:rFonts w:asciiTheme="minorHAnsi" w:eastAsia="Times New Roman" w:hAnsiTheme="minorHAnsi" w:cs="Arial"/>
          <w:lang w:eastAsia="pl-PL"/>
        </w:rPr>
        <w:t xml:space="preserve">zapisy, brakujące ceny czynników produkcji zostaną przyjęte z zeszytów SEKOCENBUD (jako średnie) za okres ich wbudowania; </w:t>
      </w:r>
    </w:p>
    <w:p w14:paraId="5EB34B1A" w14:textId="77777777" w:rsidR="00690213" w:rsidRPr="005D2713" w:rsidRDefault="00446B27" w:rsidP="00AE4054">
      <w:pPr>
        <w:pStyle w:val="Akapitzlist"/>
        <w:numPr>
          <w:ilvl w:val="2"/>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5D2713" w:rsidRDefault="00446B27"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ilości robót, które miały być wykonane („pierwotnych") należy przyjąć z kosztorysów opracowanych przez Wykonawcę metodą kalkulacji szczegółowej;</w:t>
      </w:r>
    </w:p>
    <w:p w14:paraId="1F327413" w14:textId="77777777" w:rsidR="00446B27" w:rsidRPr="005D2713" w:rsidRDefault="00446B27"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ilości robót „zamiennych", należy przyjąć z </w:t>
      </w:r>
      <w:r w:rsidR="00690213" w:rsidRPr="005D2713">
        <w:rPr>
          <w:rFonts w:asciiTheme="minorHAnsi" w:eastAsia="Times New Roman" w:hAnsiTheme="minorHAnsi" w:cs="Arial"/>
          <w:lang w:eastAsia="pl-PL"/>
        </w:rPr>
        <w:t xml:space="preserve">obmiarów Wykonawcy zatwierdzonych przez Inspektora Nadzoru </w:t>
      </w:r>
      <w:r w:rsidR="005D2713" w:rsidRPr="005D2713">
        <w:rPr>
          <w:rFonts w:asciiTheme="minorHAnsi" w:eastAsia="Times New Roman" w:hAnsiTheme="minorHAnsi" w:cs="Arial"/>
          <w:lang w:eastAsia="pl-PL"/>
        </w:rPr>
        <w:t>Inwestorskiego</w:t>
      </w:r>
      <w:r w:rsidRPr="005D2713">
        <w:rPr>
          <w:rFonts w:asciiTheme="minorHAnsi" w:eastAsia="Times New Roman" w:hAnsiTheme="minorHAnsi" w:cs="Arial"/>
          <w:lang w:eastAsia="pl-PL"/>
        </w:rPr>
        <w:t>.</w:t>
      </w:r>
    </w:p>
    <w:p w14:paraId="6D9BCB20" w14:textId="77777777" w:rsidR="00AF283D" w:rsidRPr="005D2713" w:rsidRDefault="00446B27"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eastAsia="Times New Roman" w:hAnsiTheme="minorHAnsi" w:cs="Arial"/>
          <w:lang w:eastAsia="pl-PL"/>
        </w:rPr>
        <w:t>Wyliczenie robót „zaniechanych" w stosunku do przewidzianych dokumentacją projektową odbywało się będzie w taki sam sposób jak wyliczenie ceny robo</w:t>
      </w:r>
      <w:r w:rsidR="005D2713" w:rsidRPr="005D2713">
        <w:rPr>
          <w:rFonts w:asciiTheme="minorHAnsi" w:eastAsia="Times New Roman" w:hAnsiTheme="minorHAnsi" w:cs="Arial"/>
          <w:lang w:eastAsia="pl-PL"/>
        </w:rPr>
        <w:t>ty „pierwotnej" opisane w ust. 10</w:t>
      </w:r>
      <w:r w:rsidRPr="005D2713">
        <w:rPr>
          <w:rFonts w:asciiTheme="minorHAnsi" w:eastAsia="Times New Roman" w:hAnsiTheme="minorHAnsi" w:cs="Arial"/>
          <w:lang w:eastAsia="pl-PL"/>
        </w:rPr>
        <w:t xml:space="preserve"> niniejszego paragrafu.</w:t>
      </w:r>
    </w:p>
    <w:p w14:paraId="0CCC7CBF" w14:textId="77777777" w:rsidR="0075505F" w:rsidRPr="005D2713" w:rsidRDefault="0075505F" w:rsidP="005D2713">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1BDA5114" w14:textId="77777777" w:rsidR="0075505F" w:rsidRPr="001744CA"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EB15BF">
        <w:rPr>
          <w:rFonts w:asciiTheme="minorHAnsi" w:hAnsiTheme="minorHAnsi" w:cstheme="minorHAnsi"/>
          <w:b/>
          <w:bCs/>
          <w:kern w:val="1"/>
          <w:lang w:eastAsia="hi-IN" w:bidi="hi-IN"/>
        </w:rPr>
        <w:t>9</w:t>
      </w:r>
    </w:p>
    <w:p w14:paraId="21652DC1" w14:textId="77777777" w:rsidR="00D11F6D"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Kary umowne</w:t>
      </w:r>
    </w:p>
    <w:p w14:paraId="41991583" w14:textId="77777777" w:rsidR="008A4113" w:rsidRPr="001744CA" w:rsidRDefault="00E96E49"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zapłaci Zamawiającemu kary umowne: </w:t>
      </w:r>
    </w:p>
    <w:p w14:paraId="28DB189C" w14:textId="5CA7F107" w:rsidR="008A4113" w:rsidRPr="001744CA" w:rsidRDefault="008A4113"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w:t>
      </w:r>
      <w:r w:rsidR="00E96E49" w:rsidRPr="001744CA">
        <w:rPr>
          <w:rFonts w:asciiTheme="minorHAnsi" w:hAnsiTheme="minorHAnsi" w:cstheme="minorHAnsi"/>
          <w:bCs/>
          <w:kern w:val="1"/>
          <w:lang w:eastAsia="hi-IN" w:bidi="hi-IN"/>
        </w:rPr>
        <w:t xml:space="preserve">a </w:t>
      </w:r>
      <w:r w:rsidR="009A2496">
        <w:rPr>
          <w:rFonts w:asciiTheme="minorHAnsi" w:hAnsiTheme="minorHAnsi" w:cstheme="minorHAnsi"/>
          <w:bCs/>
          <w:kern w:val="1"/>
          <w:lang w:eastAsia="hi-IN" w:bidi="hi-IN"/>
        </w:rPr>
        <w:t>zwłokę</w:t>
      </w:r>
      <w:r w:rsidR="006C6733">
        <w:rPr>
          <w:rFonts w:asciiTheme="minorHAnsi" w:hAnsiTheme="minorHAnsi" w:cstheme="minorHAnsi"/>
          <w:bCs/>
          <w:kern w:val="1"/>
          <w:lang w:eastAsia="hi-IN" w:bidi="hi-IN"/>
        </w:rPr>
        <w:t xml:space="preserve"> </w:t>
      </w:r>
      <w:r w:rsidR="00E96E49" w:rsidRPr="001744CA">
        <w:rPr>
          <w:rFonts w:asciiTheme="minorHAnsi" w:hAnsiTheme="minorHAnsi" w:cstheme="minorHAnsi"/>
          <w:bCs/>
          <w:kern w:val="1"/>
          <w:lang w:eastAsia="hi-IN" w:bidi="hi-IN"/>
        </w:rPr>
        <w:t>w zakończeniu wykonywania przedmiotu umowy –  w wysokości 0,</w:t>
      </w:r>
      <w:r w:rsidR="003F0575">
        <w:rPr>
          <w:rFonts w:asciiTheme="minorHAnsi" w:hAnsiTheme="minorHAnsi" w:cstheme="minorHAnsi"/>
          <w:bCs/>
          <w:kern w:val="1"/>
          <w:lang w:eastAsia="hi-IN" w:bidi="hi-IN"/>
        </w:rPr>
        <w:t>2</w:t>
      </w:r>
      <w:r w:rsidR="00E96E49" w:rsidRPr="001744CA">
        <w:rPr>
          <w:rFonts w:asciiTheme="minorHAnsi" w:hAnsiTheme="minorHAnsi" w:cstheme="minorHAnsi"/>
          <w:bCs/>
          <w:kern w:val="1"/>
          <w:lang w:eastAsia="hi-IN" w:bidi="hi-IN"/>
        </w:rPr>
        <w:t>% wynagr</w:t>
      </w:r>
      <w:r w:rsidRPr="001744CA">
        <w:rPr>
          <w:rFonts w:asciiTheme="minorHAnsi" w:hAnsiTheme="minorHAnsi" w:cstheme="minorHAnsi"/>
          <w:bCs/>
          <w:kern w:val="1"/>
          <w:lang w:eastAsia="hi-IN" w:bidi="hi-IN"/>
        </w:rPr>
        <w:t>odzenia brutto, określonego w §</w:t>
      </w:r>
      <w:r w:rsidR="00CF5856">
        <w:rPr>
          <w:rFonts w:asciiTheme="minorHAnsi" w:hAnsiTheme="minorHAnsi" w:cstheme="minorHAnsi"/>
          <w:bCs/>
          <w:kern w:val="1"/>
          <w:lang w:eastAsia="hi-IN" w:bidi="hi-IN"/>
        </w:rPr>
        <w:t xml:space="preserve"> </w:t>
      </w:r>
      <w:r w:rsidR="00D673DB">
        <w:rPr>
          <w:rFonts w:asciiTheme="minorHAnsi" w:hAnsiTheme="minorHAnsi" w:cstheme="minorHAnsi"/>
          <w:bCs/>
          <w:kern w:val="1"/>
          <w:lang w:eastAsia="hi-IN" w:bidi="hi-IN"/>
        </w:rPr>
        <w:t>6</w:t>
      </w:r>
      <w:r w:rsidR="008F1D30" w:rsidRPr="001744CA">
        <w:rPr>
          <w:rFonts w:asciiTheme="minorHAnsi" w:hAnsiTheme="minorHAnsi" w:cstheme="minorHAnsi"/>
          <w:bCs/>
          <w:kern w:val="1"/>
          <w:lang w:eastAsia="hi-IN" w:bidi="hi-IN"/>
        </w:rPr>
        <w:t xml:space="preserve"> ust. 1 za każdy dzień </w:t>
      </w:r>
      <w:r w:rsidR="009A2496">
        <w:rPr>
          <w:rFonts w:asciiTheme="minorHAnsi" w:hAnsiTheme="minorHAnsi" w:cstheme="minorHAnsi"/>
          <w:bCs/>
          <w:kern w:val="1"/>
          <w:lang w:eastAsia="hi-IN" w:bidi="hi-IN"/>
        </w:rPr>
        <w:t>zwłoki</w:t>
      </w:r>
      <w:r w:rsidRPr="001744CA">
        <w:rPr>
          <w:rFonts w:asciiTheme="minorHAnsi" w:hAnsiTheme="minorHAnsi" w:cstheme="minorHAnsi"/>
          <w:bCs/>
          <w:kern w:val="1"/>
          <w:lang w:eastAsia="hi-IN" w:bidi="hi-IN"/>
        </w:rPr>
        <w:t>;</w:t>
      </w:r>
    </w:p>
    <w:p w14:paraId="784BE03A" w14:textId="77777777" w:rsidR="009B4561" w:rsidRPr="001744CA" w:rsidRDefault="0027594B"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27594B">
        <w:rPr>
          <w:rFonts w:asciiTheme="minorHAnsi" w:hAnsiTheme="minorHAnsi" w:cs="Arial"/>
        </w:rPr>
        <w:t xml:space="preserve">za zwłokę w usunięciu wad stwierdzonych przy odbiorze końcowym lub ujawnionych w okresie gwarancji lub rękojmi </w:t>
      </w:r>
      <w:r w:rsidR="009B4561" w:rsidRPr="0027594B">
        <w:rPr>
          <w:rFonts w:asciiTheme="minorHAnsi" w:hAnsiTheme="minorHAnsi" w:cstheme="minorHAnsi"/>
          <w:bCs/>
          <w:kern w:val="1"/>
          <w:lang w:eastAsia="hi-IN" w:bidi="hi-IN"/>
        </w:rPr>
        <w:t>– w wysokości 0,</w:t>
      </w:r>
      <w:r w:rsidR="009A2496" w:rsidRPr="0027594B">
        <w:rPr>
          <w:rFonts w:asciiTheme="minorHAnsi" w:hAnsiTheme="minorHAnsi" w:cstheme="minorHAnsi"/>
          <w:bCs/>
          <w:kern w:val="1"/>
          <w:lang w:eastAsia="hi-IN" w:bidi="hi-IN"/>
        </w:rPr>
        <w:t>1</w:t>
      </w:r>
      <w:r w:rsidR="009B4561" w:rsidRPr="0027594B">
        <w:rPr>
          <w:rFonts w:asciiTheme="minorHAnsi" w:hAnsiTheme="minorHAnsi" w:cstheme="minorHAnsi"/>
          <w:bCs/>
          <w:kern w:val="1"/>
          <w:lang w:eastAsia="hi-IN" w:bidi="hi-IN"/>
        </w:rPr>
        <w:t xml:space="preserve">% wynagrodzenia brutto, określonego w § </w:t>
      </w:r>
      <w:r w:rsidR="00D673DB" w:rsidRPr="0027594B">
        <w:rPr>
          <w:rFonts w:asciiTheme="minorHAnsi" w:hAnsiTheme="minorHAnsi" w:cstheme="minorHAnsi"/>
          <w:bCs/>
          <w:kern w:val="1"/>
          <w:lang w:eastAsia="hi-IN" w:bidi="hi-IN"/>
        </w:rPr>
        <w:t>6</w:t>
      </w:r>
      <w:r w:rsidR="009B4561" w:rsidRPr="0027594B">
        <w:rPr>
          <w:rFonts w:asciiTheme="minorHAnsi" w:hAnsiTheme="minorHAnsi" w:cstheme="minorHAnsi"/>
          <w:bCs/>
          <w:kern w:val="1"/>
          <w:lang w:eastAsia="hi-IN" w:bidi="hi-IN"/>
        </w:rPr>
        <w:t xml:space="preserve"> ust. 1</w:t>
      </w:r>
      <w:r w:rsidR="009B4561" w:rsidRPr="001744CA">
        <w:rPr>
          <w:rFonts w:asciiTheme="minorHAnsi" w:hAnsiTheme="minorHAnsi" w:cstheme="minorHAnsi"/>
          <w:bCs/>
          <w:kern w:val="1"/>
          <w:lang w:eastAsia="hi-IN" w:bidi="hi-IN"/>
        </w:rPr>
        <w:t xml:space="preserve"> za każdy dzień </w:t>
      </w:r>
      <w:r w:rsidR="009A2496">
        <w:rPr>
          <w:rFonts w:asciiTheme="minorHAnsi" w:hAnsiTheme="minorHAnsi" w:cstheme="minorHAnsi"/>
          <w:bCs/>
          <w:kern w:val="1"/>
          <w:lang w:eastAsia="hi-IN" w:bidi="hi-IN"/>
        </w:rPr>
        <w:t>zwłoki, liczonej</w:t>
      </w:r>
      <w:r w:rsidR="009B4561" w:rsidRPr="001744CA">
        <w:rPr>
          <w:rFonts w:asciiTheme="minorHAnsi" w:hAnsiTheme="minorHAnsi" w:cstheme="minorHAnsi"/>
          <w:bCs/>
          <w:kern w:val="1"/>
          <w:lang w:eastAsia="hi-IN" w:bidi="hi-IN"/>
        </w:rPr>
        <w:t xml:space="preserve"> od dnia wyznaczonego na usunięcie wad;</w:t>
      </w:r>
    </w:p>
    <w:p w14:paraId="11E5FCD2" w14:textId="31D67076" w:rsidR="00D636ED" w:rsidRPr="001744CA" w:rsidRDefault="00D636ED"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w:t>
      </w:r>
      <w:r w:rsidR="00E96E49" w:rsidRPr="001744CA">
        <w:rPr>
          <w:rFonts w:asciiTheme="minorHAnsi" w:hAnsiTheme="minorHAnsi" w:cstheme="minorHAnsi"/>
          <w:bCs/>
          <w:kern w:val="1"/>
          <w:lang w:eastAsia="hi-IN" w:bidi="hi-IN"/>
        </w:rPr>
        <w:t>a odstąpienie od umowy z przyczyn l</w:t>
      </w:r>
      <w:r w:rsidRPr="001744CA">
        <w:rPr>
          <w:rFonts w:asciiTheme="minorHAnsi" w:hAnsiTheme="minorHAnsi" w:cstheme="minorHAnsi"/>
          <w:bCs/>
          <w:kern w:val="1"/>
          <w:lang w:eastAsia="hi-IN" w:bidi="hi-IN"/>
        </w:rPr>
        <w:t xml:space="preserve">eżących po stronie Wykonawcy – </w:t>
      </w:r>
      <w:r w:rsidR="00E96E49" w:rsidRPr="001744CA">
        <w:rPr>
          <w:rFonts w:asciiTheme="minorHAnsi" w:hAnsiTheme="minorHAnsi" w:cstheme="minorHAnsi"/>
          <w:bCs/>
          <w:kern w:val="1"/>
          <w:lang w:eastAsia="hi-IN" w:bidi="hi-IN"/>
        </w:rPr>
        <w:t xml:space="preserve">w wysokości </w:t>
      </w:r>
      <w:r w:rsidR="006B0CBB" w:rsidRPr="001744CA">
        <w:rPr>
          <w:rFonts w:asciiTheme="minorHAnsi" w:hAnsiTheme="minorHAnsi" w:cstheme="minorHAnsi"/>
          <w:bCs/>
          <w:kern w:val="1"/>
          <w:lang w:eastAsia="hi-IN" w:bidi="hi-IN"/>
        </w:rPr>
        <w:t>2</w:t>
      </w:r>
      <w:r w:rsidR="00E96E49" w:rsidRPr="001744CA">
        <w:rPr>
          <w:rFonts w:asciiTheme="minorHAnsi" w:hAnsiTheme="minorHAnsi" w:cstheme="minorHAnsi"/>
          <w:bCs/>
          <w:kern w:val="1"/>
          <w:lang w:eastAsia="hi-IN" w:bidi="hi-IN"/>
        </w:rPr>
        <w:t>0% wynagrodzenia brutto, określonego w §</w:t>
      </w:r>
      <w:r w:rsidR="00CF5856">
        <w:rPr>
          <w:rFonts w:asciiTheme="minorHAnsi" w:hAnsiTheme="minorHAnsi" w:cstheme="minorHAnsi"/>
          <w:bCs/>
          <w:kern w:val="1"/>
          <w:lang w:eastAsia="hi-IN" w:bidi="hi-IN"/>
        </w:rPr>
        <w:t xml:space="preserve"> </w:t>
      </w:r>
      <w:r w:rsidR="00D673DB">
        <w:rPr>
          <w:rFonts w:asciiTheme="minorHAnsi" w:hAnsiTheme="minorHAnsi" w:cstheme="minorHAnsi"/>
          <w:bCs/>
          <w:kern w:val="1"/>
          <w:lang w:eastAsia="hi-IN" w:bidi="hi-IN"/>
        </w:rPr>
        <w:t>6</w:t>
      </w:r>
      <w:r w:rsidR="008F1D30" w:rsidRPr="001744CA">
        <w:rPr>
          <w:rFonts w:asciiTheme="minorHAnsi" w:hAnsiTheme="minorHAnsi" w:cstheme="minorHAnsi"/>
          <w:bCs/>
          <w:kern w:val="1"/>
          <w:lang w:eastAsia="hi-IN" w:bidi="hi-IN"/>
        </w:rPr>
        <w:t xml:space="preserve"> ust. 1</w:t>
      </w:r>
      <w:r w:rsidRPr="001744CA">
        <w:rPr>
          <w:rFonts w:asciiTheme="minorHAnsi" w:hAnsiTheme="minorHAnsi" w:cstheme="minorHAnsi"/>
          <w:bCs/>
          <w:kern w:val="1"/>
          <w:lang w:eastAsia="hi-IN" w:bidi="hi-IN"/>
        </w:rPr>
        <w:t>;</w:t>
      </w:r>
    </w:p>
    <w:p w14:paraId="3F20BF8F" w14:textId="17945A45" w:rsidR="00D636ED" w:rsidRPr="001744CA" w:rsidRDefault="00E96E49"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 tytułu braku zapłaty lub nieterminowej zapłaty wynagrodzenia należytego </w:t>
      </w:r>
      <w:r w:rsidR="00E26DEC">
        <w:rPr>
          <w:rFonts w:asciiTheme="minorHAnsi" w:hAnsiTheme="minorHAnsi" w:cstheme="minorHAnsi"/>
          <w:bCs/>
          <w:kern w:val="1"/>
          <w:lang w:eastAsia="hi-IN" w:bidi="hi-IN"/>
        </w:rPr>
        <w:t>p</w:t>
      </w:r>
      <w:r w:rsidRPr="001744CA">
        <w:rPr>
          <w:rFonts w:asciiTheme="minorHAnsi" w:hAnsiTheme="minorHAnsi" w:cstheme="minorHAnsi"/>
          <w:bCs/>
          <w:kern w:val="1"/>
          <w:lang w:eastAsia="hi-IN" w:bidi="hi-IN"/>
        </w:rPr>
        <w:t>odwykonawcy lub dal</w:t>
      </w:r>
      <w:r w:rsidR="00D636ED" w:rsidRPr="001744CA">
        <w:rPr>
          <w:rFonts w:asciiTheme="minorHAnsi" w:hAnsiTheme="minorHAnsi" w:cstheme="minorHAnsi"/>
          <w:bCs/>
          <w:kern w:val="1"/>
          <w:lang w:eastAsia="hi-IN" w:bidi="hi-IN"/>
        </w:rPr>
        <w:t>szy</w:t>
      </w:r>
      <w:r w:rsidR="008F1D30" w:rsidRPr="001744CA">
        <w:rPr>
          <w:rFonts w:asciiTheme="minorHAnsi" w:hAnsiTheme="minorHAnsi" w:cstheme="minorHAnsi"/>
          <w:bCs/>
          <w:kern w:val="1"/>
          <w:lang w:eastAsia="hi-IN" w:bidi="hi-IN"/>
        </w:rPr>
        <w:t xml:space="preserve">m </w:t>
      </w:r>
      <w:r w:rsidR="00E26DEC">
        <w:rPr>
          <w:rFonts w:asciiTheme="minorHAnsi" w:hAnsiTheme="minorHAnsi" w:cstheme="minorHAnsi"/>
          <w:bCs/>
          <w:kern w:val="1"/>
          <w:lang w:eastAsia="hi-IN" w:bidi="hi-IN"/>
        </w:rPr>
        <w:t>p</w:t>
      </w:r>
      <w:r w:rsidR="008F1D30" w:rsidRPr="001744CA">
        <w:rPr>
          <w:rFonts w:asciiTheme="minorHAnsi" w:hAnsiTheme="minorHAnsi" w:cstheme="minorHAnsi"/>
          <w:bCs/>
          <w:kern w:val="1"/>
          <w:lang w:eastAsia="hi-IN" w:bidi="hi-IN"/>
        </w:rPr>
        <w:t xml:space="preserve">odwykonawcom w wysokości </w:t>
      </w:r>
      <w:r w:rsidR="000F3D09">
        <w:rPr>
          <w:rFonts w:asciiTheme="minorHAnsi" w:hAnsiTheme="minorHAnsi" w:cstheme="minorHAnsi"/>
          <w:bCs/>
          <w:kern w:val="1"/>
          <w:lang w:eastAsia="hi-IN" w:bidi="hi-IN"/>
        </w:rPr>
        <w:t>1</w:t>
      </w:r>
      <w:r w:rsidR="00D636ED" w:rsidRPr="001744CA">
        <w:rPr>
          <w:rFonts w:asciiTheme="minorHAnsi" w:hAnsiTheme="minorHAnsi" w:cstheme="minorHAnsi"/>
          <w:bCs/>
          <w:kern w:val="1"/>
          <w:lang w:eastAsia="hi-IN" w:bidi="hi-IN"/>
        </w:rPr>
        <w:t> </w:t>
      </w:r>
      <w:r w:rsidRPr="001744CA">
        <w:rPr>
          <w:rFonts w:asciiTheme="minorHAnsi" w:hAnsiTheme="minorHAnsi" w:cstheme="minorHAnsi"/>
          <w:bCs/>
          <w:kern w:val="1"/>
          <w:lang w:eastAsia="hi-IN" w:bidi="hi-IN"/>
        </w:rPr>
        <w:t>000</w:t>
      </w:r>
      <w:r w:rsidR="00D636ED" w:rsidRPr="001744CA">
        <w:rPr>
          <w:rFonts w:asciiTheme="minorHAnsi" w:hAnsiTheme="minorHAnsi" w:cstheme="minorHAnsi"/>
          <w:bCs/>
          <w:kern w:val="1"/>
          <w:lang w:eastAsia="hi-IN" w:bidi="hi-IN"/>
        </w:rPr>
        <w:t>,00</w:t>
      </w:r>
      <w:r w:rsidR="008F1D30" w:rsidRPr="001744CA">
        <w:rPr>
          <w:rFonts w:asciiTheme="minorHAnsi" w:hAnsiTheme="minorHAnsi" w:cstheme="minorHAnsi"/>
          <w:bCs/>
          <w:kern w:val="1"/>
          <w:lang w:eastAsia="hi-IN" w:bidi="hi-IN"/>
        </w:rPr>
        <w:t xml:space="preserve"> zł brutto</w:t>
      </w:r>
      <w:r w:rsidR="00E54A95">
        <w:rPr>
          <w:rFonts w:asciiTheme="minorHAnsi" w:hAnsiTheme="minorHAnsi" w:cstheme="minorHAnsi"/>
          <w:bCs/>
          <w:kern w:val="1"/>
          <w:lang w:eastAsia="hi-IN" w:bidi="hi-IN"/>
        </w:rPr>
        <w:t xml:space="preserve"> za każde naruszenie</w:t>
      </w:r>
      <w:r w:rsidR="00D636ED" w:rsidRPr="001744CA">
        <w:rPr>
          <w:rFonts w:asciiTheme="minorHAnsi" w:hAnsiTheme="minorHAnsi" w:cstheme="minorHAnsi"/>
          <w:bCs/>
          <w:kern w:val="1"/>
          <w:lang w:eastAsia="hi-IN" w:bidi="hi-IN"/>
        </w:rPr>
        <w:t>;</w:t>
      </w:r>
    </w:p>
    <w:p w14:paraId="66619E6C" w14:textId="77777777" w:rsidR="009F2D16" w:rsidRPr="001744CA" w:rsidRDefault="009F2D16"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bookmarkStart w:id="0" w:name="_Hlk503790037"/>
      <w:r w:rsidRPr="001744CA">
        <w:rPr>
          <w:rFonts w:asciiTheme="minorHAnsi" w:hAnsiTheme="minorHAnsi" w:cstheme="minorHAnsi"/>
          <w:bCs/>
          <w:kern w:val="1"/>
          <w:lang w:eastAsia="hi-IN" w:bidi="hi-IN"/>
        </w:rPr>
        <w:t>w przypadku takiego zachowania Wykonawcy, które skutkowałoby dla Zamawiającego nieotrzymaniem lub utratą dofinansowania, w szczególności:</w:t>
      </w:r>
    </w:p>
    <w:p w14:paraId="4A078E65"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odstąpieni</w:t>
      </w:r>
      <w:r w:rsidR="00D73BFD" w:rsidRPr="001744CA">
        <w:rPr>
          <w:rFonts w:asciiTheme="minorHAnsi" w:hAnsiTheme="minorHAnsi" w:cstheme="minorHAnsi"/>
          <w:bCs/>
          <w:kern w:val="1"/>
          <w:lang w:eastAsia="hi-IN" w:bidi="hi-IN"/>
        </w:rPr>
        <w:t>e</w:t>
      </w:r>
      <w:r w:rsidRPr="001744CA">
        <w:rPr>
          <w:rFonts w:asciiTheme="minorHAnsi" w:hAnsiTheme="minorHAnsi" w:cstheme="minorHAnsi"/>
          <w:bCs/>
          <w:kern w:val="1"/>
          <w:lang w:eastAsia="hi-IN" w:bidi="hi-IN"/>
        </w:rPr>
        <w:t xml:space="preserve"> przez Wykonawcę od umowy z przyczyn leżących po stronie Wykonawcy, </w:t>
      </w:r>
    </w:p>
    <w:p w14:paraId="1EEE8785"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przekroczeni</w:t>
      </w:r>
      <w:r w:rsidR="00D73BFD" w:rsidRPr="001744CA">
        <w:rPr>
          <w:rFonts w:asciiTheme="minorHAnsi" w:hAnsiTheme="minorHAnsi" w:cstheme="minorHAnsi"/>
          <w:bCs/>
          <w:kern w:val="1"/>
          <w:lang w:eastAsia="hi-IN" w:bidi="hi-IN"/>
        </w:rPr>
        <w:t>e</w:t>
      </w:r>
      <w:r w:rsidRPr="001744CA">
        <w:rPr>
          <w:rFonts w:asciiTheme="minorHAnsi" w:hAnsiTheme="minorHAnsi" w:cstheme="minorHAnsi"/>
          <w:bCs/>
          <w:kern w:val="1"/>
          <w:lang w:eastAsia="hi-IN" w:bidi="hi-IN"/>
        </w:rPr>
        <w:t xml:space="preserve"> terminu realizacji umowy skutkującego nieotrzymaniem przez Zamawiającego dofinansowania, </w:t>
      </w:r>
    </w:p>
    <w:p w14:paraId="3FD1B017"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nienależytego wykonania umowy,</w:t>
      </w:r>
    </w:p>
    <w:p w14:paraId="6A5D33BA"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 innych przyczyn leżących po stronie Wykonawcy</w:t>
      </w:r>
    </w:p>
    <w:p w14:paraId="14964A74" w14:textId="77777777" w:rsidR="007312BC" w:rsidRPr="001744CA" w:rsidRDefault="007312BC" w:rsidP="009F2D16">
      <w:pPr>
        <w:pStyle w:val="Akapitzlist"/>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 wysokości odpowiadającej kwocie utraconego dofinansowania</w:t>
      </w:r>
      <w:bookmarkEnd w:id="0"/>
      <w:r w:rsidRPr="001744CA">
        <w:rPr>
          <w:rFonts w:asciiTheme="minorHAnsi" w:hAnsiTheme="minorHAnsi" w:cstheme="minorHAnsi"/>
          <w:bCs/>
          <w:kern w:val="1"/>
          <w:lang w:eastAsia="hi-IN" w:bidi="hi-IN"/>
        </w:rPr>
        <w:t xml:space="preserve">, o którym mowa w § </w:t>
      </w:r>
      <w:r w:rsidR="0073460B">
        <w:rPr>
          <w:rFonts w:asciiTheme="minorHAnsi" w:hAnsiTheme="minorHAnsi" w:cstheme="minorHAnsi"/>
          <w:bCs/>
          <w:kern w:val="1"/>
          <w:lang w:eastAsia="hi-IN" w:bidi="hi-IN"/>
        </w:rPr>
        <w:t>6</w:t>
      </w:r>
      <w:r w:rsidRPr="001744CA">
        <w:rPr>
          <w:rFonts w:asciiTheme="minorHAnsi" w:hAnsiTheme="minorHAnsi" w:cstheme="minorHAnsi"/>
          <w:bCs/>
          <w:kern w:val="1"/>
          <w:lang w:eastAsia="hi-IN" w:bidi="hi-IN"/>
        </w:rPr>
        <w:t xml:space="preserve"> ust. 2 pkt. 2.</w:t>
      </w:r>
    </w:p>
    <w:p w14:paraId="64B2FC7C" w14:textId="77777777" w:rsidR="00AE4054" w:rsidRPr="00AE4054" w:rsidRDefault="00AE4054"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AE4054">
        <w:rPr>
          <w:rFonts w:asciiTheme="minorHAnsi" w:hAnsiTheme="minorHAnsi" w:cs="Arial"/>
        </w:rPr>
        <w:t xml:space="preserve">Kary umowne </w:t>
      </w:r>
      <w:r w:rsidRPr="00AE4054">
        <w:rPr>
          <w:rFonts w:asciiTheme="minorHAnsi" w:hAnsiTheme="minorHAnsi" w:cstheme="minorHAnsi"/>
          <w:bCs/>
          <w:kern w:val="1"/>
          <w:lang w:eastAsia="hi-IN" w:bidi="hi-IN"/>
        </w:rPr>
        <w:t>za zwłokę w zakończeniu wykonywania przedmiotu umowy</w:t>
      </w:r>
      <w:r w:rsidRPr="00AE4054">
        <w:rPr>
          <w:rFonts w:asciiTheme="minorHAnsi" w:hAnsiTheme="minorHAnsi" w:cs="Arial"/>
        </w:rPr>
        <w:t>, o których mowa w ust. 1 pkt. 1 oraz za zwłokę w usunięciu wad stwierdzonych przy odbiorze końcowym lub ujawnionych w okresie gwarancji lub rękojmi, o których mowa w ust. 1 pkt. 2 nie mogą przekroczyć 30% wynagrodzenia umownego brutto, o którym mowa w § 6 ust. 1 niniejszej umowy</w:t>
      </w:r>
      <w:r>
        <w:rPr>
          <w:rFonts w:asciiTheme="minorHAnsi" w:hAnsiTheme="minorHAnsi" w:cs="Arial"/>
        </w:rPr>
        <w:t>.</w:t>
      </w:r>
    </w:p>
    <w:p w14:paraId="418D11AA" w14:textId="0AA7D49C" w:rsidR="00D636ED" w:rsidRPr="001744CA" w:rsidRDefault="00E96E49"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wyraża zgodę na dokonanie przez Zamawiającego potrąc</w:t>
      </w:r>
      <w:r w:rsidR="00CF5856">
        <w:rPr>
          <w:rFonts w:asciiTheme="minorHAnsi" w:hAnsiTheme="minorHAnsi" w:cstheme="minorHAnsi"/>
          <w:bCs/>
          <w:kern w:val="1"/>
          <w:lang w:eastAsia="hi-IN" w:bidi="hi-IN"/>
        </w:rPr>
        <w:t>enia naliczonych kar umownych z </w:t>
      </w:r>
      <w:r w:rsidRPr="001744CA">
        <w:rPr>
          <w:rFonts w:asciiTheme="minorHAnsi" w:hAnsiTheme="minorHAnsi" w:cstheme="minorHAnsi"/>
          <w:bCs/>
          <w:kern w:val="1"/>
          <w:lang w:eastAsia="hi-IN" w:bidi="hi-IN"/>
        </w:rPr>
        <w:t xml:space="preserve">przysługującego mu wynagrodzenia. </w:t>
      </w:r>
    </w:p>
    <w:p w14:paraId="5BEB80D2" w14:textId="77777777" w:rsidR="00396C77" w:rsidRPr="001744CA" w:rsidRDefault="00396C77"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Zamawiający zobowiązuje się zapłacić Wykonawcy kary umowne:</w:t>
      </w:r>
    </w:p>
    <w:p w14:paraId="74B9DEDD" w14:textId="77777777" w:rsidR="00936FC8" w:rsidRPr="001744CA" w:rsidRDefault="00495781" w:rsidP="00AE4054">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za zwłokę w przystąpieniu do odbiorów, o których mowa w § </w:t>
      </w:r>
      <w:r w:rsidR="00D673DB">
        <w:rPr>
          <w:rFonts w:asciiTheme="minorHAnsi" w:hAnsiTheme="minorHAnsi" w:cstheme="minorHAnsi"/>
          <w:bCs/>
          <w:kern w:val="1"/>
          <w:lang w:eastAsia="hi-IN" w:bidi="hi-IN"/>
        </w:rPr>
        <w:t>7</w:t>
      </w:r>
      <w:r w:rsidRPr="001744CA">
        <w:rPr>
          <w:rFonts w:asciiTheme="minorHAnsi" w:hAnsiTheme="minorHAnsi" w:cstheme="minorHAnsi"/>
          <w:bCs/>
          <w:kern w:val="1"/>
          <w:lang w:eastAsia="hi-IN" w:bidi="hi-IN"/>
        </w:rPr>
        <w:t xml:space="preserve"> ust. 3 w wysokości 0,0</w:t>
      </w:r>
      <w:r w:rsidR="00CF40CF" w:rsidRPr="001744CA">
        <w:rPr>
          <w:rFonts w:asciiTheme="minorHAnsi" w:hAnsiTheme="minorHAnsi" w:cstheme="minorHAnsi"/>
          <w:bCs/>
          <w:kern w:val="1"/>
          <w:lang w:eastAsia="hi-IN" w:bidi="hi-IN"/>
        </w:rPr>
        <w:t>1</w:t>
      </w:r>
      <w:r w:rsidRPr="001744CA">
        <w:rPr>
          <w:rFonts w:asciiTheme="minorHAnsi" w:hAnsiTheme="minorHAnsi" w:cstheme="minorHAnsi"/>
          <w:bCs/>
          <w:kern w:val="1"/>
          <w:lang w:eastAsia="hi-IN" w:bidi="hi-IN"/>
        </w:rPr>
        <w:t xml:space="preserve">% wynagrodzenia brutto, o którym mowa w § </w:t>
      </w:r>
      <w:r w:rsidR="00D673DB">
        <w:rPr>
          <w:rFonts w:asciiTheme="minorHAnsi" w:hAnsiTheme="minorHAnsi" w:cstheme="minorHAnsi"/>
          <w:bCs/>
          <w:kern w:val="1"/>
          <w:lang w:eastAsia="hi-IN" w:bidi="hi-IN"/>
        </w:rPr>
        <w:t>6</w:t>
      </w:r>
      <w:r w:rsidRPr="001744CA">
        <w:rPr>
          <w:rFonts w:asciiTheme="minorHAnsi" w:hAnsiTheme="minorHAnsi" w:cstheme="minorHAnsi"/>
          <w:bCs/>
          <w:kern w:val="1"/>
          <w:lang w:eastAsia="hi-IN" w:bidi="hi-IN"/>
        </w:rPr>
        <w:t xml:space="preserve"> ust. 1, za każdy dzień zwłoki</w:t>
      </w:r>
      <w:r w:rsidR="00396C77" w:rsidRPr="001744CA">
        <w:rPr>
          <w:rFonts w:asciiTheme="minorHAnsi" w:hAnsiTheme="minorHAnsi" w:cstheme="minorHAnsi"/>
          <w:bCs/>
          <w:kern w:val="1"/>
          <w:lang w:eastAsia="hi-IN" w:bidi="hi-IN"/>
        </w:rPr>
        <w:t>,</w:t>
      </w:r>
    </w:p>
    <w:p w14:paraId="19A7B7AD" w14:textId="7AFCB7A2" w:rsidR="00396C77" w:rsidRPr="001744CA" w:rsidRDefault="00396C77" w:rsidP="00AE4054">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  odstąpienie  od  u</w:t>
      </w:r>
      <w:r w:rsidR="00CF5856">
        <w:rPr>
          <w:rFonts w:asciiTheme="minorHAnsi" w:hAnsiTheme="minorHAnsi" w:cstheme="minorHAnsi"/>
          <w:bCs/>
          <w:kern w:val="1"/>
          <w:lang w:eastAsia="hi-IN" w:bidi="hi-IN"/>
        </w:rPr>
        <w:t>mowy  przez  którąkolwiek  ze  Stron</w:t>
      </w:r>
      <w:r w:rsidRPr="001744CA">
        <w:rPr>
          <w:rFonts w:asciiTheme="minorHAnsi" w:hAnsiTheme="minorHAnsi" w:cstheme="minorHAnsi"/>
          <w:bCs/>
          <w:kern w:val="1"/>
          <w:lang w:eastAsia="hi-IN" w:bidi="hi-IN"/>
        </w:rPr>
        <w:t xml:space="preserve">  z  przyczyn  zależnych  od  Zamawiającego,  w wysokości </w:t>
      </w:r>
      <w:r w:rsidR="001B0472" w:rsidRPr="001744CA">
        <w:rPr>
          <w:rFonts w:asciiTheme="minorHAnsi" w:hAnsiTheme="minorHAnsi" w:cstheme="minorHAnsi"/>
          <w:bCs/>
          <w:kern w:val="1"/>
          <w:lang w:eastAsia="hi-IN" w:bidi="hi-IN"/>
        </w:rPr>
        <w:t>5</w:t>
      </w:r>
      <w:r w:rsidRPr="001744CA">
        <w:rPr>
          <w:rFonts w:asciiTheme="minorHAnsi" w:hAnsiTheme="minorHAnsi" w:cstheme="minorHAnsi"/>
          <w:bCs/>
          <w:kern w:val="1"/>
          <w:lang w:eastAsia="hi-IN" w:bidi="hi-IN"/>
        </w:rPr>
        <w:t xml:space="preserve">% </w:t>
      </w:r>
      <w:r w:rsidR="001B0472" w:rsidRPr="001744CA">
        <w:rPr>
          <w:rFonts w:asciiTheme="minorHAnsi" w:hAnsiTheme="minorHAnsi" w:cstheme="minorHAnsi"/>
          <w:bCs/>
          <w:kern w:val="1"/>
          <w:lang w:eastAsia="hi-IN" w:bidi="hi-IN"/>
        </w:rPr>
        <w:t>wynagrodzenia</w:t>
      </w:r>
      <w:r w:rsidRPr="001744CA">
        <w:rPr>
          <w:rFonts w:asciiTheme="minorHAnsi" w:hAnsiTheme="minorHAnsi" w:cstheme="minorHAnsi"/>
          <w:bCs/>
          <w:kern w:val="1"/>
          <w:lang w:eastAsia="hi-IN" w:bidi="hi-IN"/>
        </w:rPr>
        <w:t xml:space="preserve"> brutto</w:t>
      </w:r>
      <w:r w:rsidR="001B0472" w:rsidRPr="001744CA">
        <w:rPr>
          <w:rFonts w:asciiTheme="minorHAnsi" w:hAnsiTheme="minorHAnsi" w:cstheme="minorHAnsi"/>
          <w:bCs/>
          <w:kern w:val="1"/>
          <w:lang w:eastAsia="hi-IN" w:bidi="hi-IN"/>
        </w:rPr>
        <w:t xml:space="preserve">, o którym mowa w § </w:t>
      </w:r>
      <w:r w:rsidR="00D673DB">
        <w:rPr>
          <w:rFonts w:asciiTheme="minorHAnsi" w:hAnsiTheme="minorHAnsi" w:cstheme="minorHAnsi"/>
          <w:bCs/>
          <w:kern w:val="1"/>
          <w:lang w:eastAsia="hi-IN" w:bidi="hi-IN"/>
        </w:rPr>
        <w:t>6</w:t>
      </w:r>
      <w:r w:rsidR="001B0472" w:rsidRPr="001744CA">
        <w:rPr>
          <w:rFonts w:asciiTheme="minorHAnsi" w:hAnsiTheme="minorHAnsi" w:cstheme="minorHAnsi"/>
          <w:bCs/>
          <w:kern w:val="1"/>
          <w:lang w:eastAsia="hi-IN" w:bidi="hi-IN"/>
        </w:rPr>
        <w:t xml:space="preserve"> ust. 1</w:t>
      </w:r>
      <w:r w:rsidRPr="001744CA">
        <w:rPr>
          <w:rFonts w:asciiTheme="minorHAnsi" w:hAnsiTheme="minorHAnsi" w:cstheme="minorHAnsi"/>
          <w:bCs/>
          <w:kern w:val="1"/>
          <w:lang w:eastAsia="hi-IN" w:bidi="hi-IN"/>
        </w:rPr>
        <w:t>, z wyjątkiem sytuacji</w:t>
      </w:r>
      <w:r w:rsidR="001B0472" w:rsidRPr="001744C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o których mowa w § </w:t>
      </w:r>
      <w:r w:rsidR="00EB15BF">
        <w:rPr>
          <w:rFonts w:asciiTheme="minorHAnsi" w:hAnsiTheme="minorHAnsi" w:cstheme="minorHAnsi"/>
          <w:bCs/>
          <w:kern w:val="1"/>
          <w:lang w:eastAsia="hi-IN" w:bidi="hi-IN"/>
        </w:rPr>
        <w:t>10</w:t>
      </w:r>
      <w:r w:rsidRPr="001744CA">
        <w:rPr>
          <w:rFonts w:asciiTheme="minorHAnsi" w:hAnsiTheme="minorHAnsi" w:cstheme="minorHAnsi"/>
          <w:bCs/>
          <w:kern w:val="1"/>
          <w:lang w:eastAsia="hi-IN" w:bidi="hi-IN"/>
        </w:rPr>
        <w:t>.</w:t>
      </w:r>
    </w:p>
    <w:p w14:paraId="523E3732" w14:textId="28DEE77A" w:rsidR="009F2D16" w:rsidRPr="001744CA" w:rsidRDefault="009F2D16"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zgodnie ustalają, że nieotrzymanie lub utrata dofinansowania, o którym mowa w § </w:t>
      </w:r>
      <w:r w:rsidR="0073460B">
        <w:rPr>
          <w:rFonts w:asciiTheme="minorHAnsi" w:hAnsiTheme="minorHAnsi" w:cstheme="minorHAnsi"/>
          <w:bCs/>
          <w:kern w:val="1"/>
          <w:lang w:eastAsia="hi-IN" w:bidi="hi-IN"/>
        </w:rPr>
        <w:t>6</w:t>
      </w:r>
      <w:r w:rsidRPr="001744CA">
        <w:rPr>
          <w:rFonts w:asciiTheme="minorHAnsi" w:hAnsiTheme="minorHAnsi" w:cstheme="minorHAnsi"/>
          <w:bCs/>
          <w:kern w:val="1"/>
          <w:lang w:eastAsia="hi-IN" w:bidi="hi-IN"/>
        </w:rPr>
        <w:t xml:space="preserve"> ust. 2 pkt. 2</w:t>
      </w:r>
      <w:r w:rsidR="00CF5856">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r w:rsidR="00877EEB" w:rsidRPr="001744CA">
        <w:rPr>
          <w:rFonts w:asciiTheme="minorHAnsi" w:hAnsiTheme="minorHAnsi" w:cstheme="minorHAnsi"/>
          <w:bCs/>
          <w:kern w:val="1"/>
          <w:lang w:eastAsia="hi-IN" w:bidi="hi-IN"/>
        </w:rPr>
        <w:t>gdy jest zawinione przez Wykonawcę</w:t>
      </w:r>
      <w:r w:rsidR="00CF5856">
        <w:rPr>
          <w:rFonts w:asciiTheme="minorHAnsi" w:hAnsiTheme="minorHAnsi" w:cstheme="minorHAnsi"/>
          <w:bCs/>
          <w:kern w:val="1"/>
          <w:lang w:eastAsia="hi-IN" w:bidi="hi-IN"/>
        </w:rPr>
        <w:t>,</w:t>
      </w:r>
      <w:r w:rsidR="00877EEB" w:rsidRPr="001744CA">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 xml:space="preserve">stanowi szkodę dla Zamawiającego. </w:t>
      </w:r>
    </w:p>
    <w:p w14:paraId="37D860B7" w14:textId="77777777" w:rsidR="00D636ED" w:rsidRPr="001744CA" w:rsidRDefault="00E96E49"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zastrzegają sobie prawo do odszkodowania na zasadach ogólnych, o ile wartość poniesionych szkód przekracza wysokość kar umownych. </w:t>
      </w:r>
    </w:p>
    <w:p w14:paraId="0303275F" w14:textId="08F9442C" w:rsidR="006508C0"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p>
    <w:p w14:paraId="2B0A27A7" w14:textId="77777777" w:rsidR="00993DEC" w:rsidRPr="001744CA"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CF40CF" w:rsidRPr="001744CA">
        <w:rPr>
          <w:rFonts w:asciiTheme="minorHAnsi" w:hAnsiTheme="minorHAnsi" w:cstheme="minorHAnsi"/>
          <w:b/>
          <w:bCs/>
          <w:kern w:val="1"/>
          <w:lang w:eastAsia="hi-IN" w:bidi="hi-IN"/>
        </w:rPr>
        <w:t>1</w:t>
      </w:r>
      <w:r w:rsidR="00EB15BF">
        <w:rPr>
          <w:rFonts w:asciiTheme="minorHAnsi" w:hAnsiTheme="minorHAnsi" w:cstheme="minorHAnsi"/>
          <w:b/>
          <w:bCs/>
          <w:kern w:val="1"/>
          <w:lang w:eastAsia="hi-IN" w:bidi="hi-IN"/>
        </w:rPr>
        <w:t>0</w:t>
      </w:r>
    </w:p>
    <w:p w14:paraId="3F9FF7BB"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Umowne prawo odstąpienia od umowy</w:t>
      </w:r>
    </w:p>
    <w:p w14:paraId="76EF850A"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Zamawiającemu przysługuje prawo odstąpienia od umowy, gdy: </w:t>
      </w:r>
    </w:p>
    <w:p w14:paraId="5DCFD51B" w14:textId="77777777" w:rsidR="0027594B" w:rsidRPr="0027594B" w:rsidRDefault="0027594B"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sidRPr="0027594B">
        <w:rPr>
          <w:rFonts w:asciiTheme="minorHAnsi" w:hAnsiTheme="minorHAnsi" w:cs="Arial"/>
        </w:rPr>
        <w:t>Wykonawca nie rozpoczął robót bez uzasadnionych przyczyn oraz nie kontynuuje ich, pomimo wezwania Zamawiającego złożonego na piśmie.</w:t>
      </w:r>
    </w:p>
    <w:p w14:paraId="092F4C0C" w14:textId="0A9B31A9" w:rsidR="00993DEC" w:rsidRPr="001744CA" w:rsidRDefault="00E96E49"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przerwał z przyczyn leżących po jego stronie realizację przedmiotu umowy</w:t>
      </w:r>
      <w:r w:rsidR="00E86400" w:rsidRPr="001744CA">
        <w:rPr>
          <w:rFonts w:asciiTheme="minorHAnsi" w:hAnsiTheme="minorHAnsi" w:cstheme="minorHAnsi"/>
          <w:bCs/>
          <w:kern w:val="1"/>
          <w:lang w:eastAsia="hi-IN" w:bidi="hi-IN"/>
        </w:rPr>
        <w:t xml:space="preserve"> i przerwa ta trwa dłużej niż </w:t>
      </w:r>
      <w:r w:rsidR="00877EEB" w:rsidRPr="001744CA">
        <w:rPr>
          <w:rFonts w:asciiTheme="minorHAnsi" w:hAnsiTheme="minorHAnsi" w:cstheme="minorHAnsi"/>
          <w:bCs/>
          <w:kern w:val="1"/>
          <w:lang w:eastAsia="hi-IN" w:bidi="hi-IN"/>
        </w:rPr>
        <w:t xml:space="preserve">10 </w:t>
      </w:r>
      <w:r w:rsidRPr="001744CA">
        <w:rPr>
          <w:rFonts w:asciiTheme="minorHAnsi" w:hAnsiTheme="minorHAnsi" w:cstheme="minorHAnsi"/>
          <w:bCs/>
          <w:kern w:val="1"/>
          <w:lang w:eastAsia="hi-IN" w:bidi="hi-IN"/>
        </w:rPr>
        <w:t>dni</w:t>
      </w:r>
      <w:r w:rsidR="006C6733">
        <w:rPr>
          <w:rFonts w:asciiTheme="minorHAnsi" w:hAnsiTheme="minorHAnsi" w:cstheme="minorHAnsi"/>
          <w:bCs/>
          <w:kern w:val="1"/>
          <w:lang w:eastAsia="hi-IN" w:bidi="hi-IN"/>
        </w:rPr>
        <w:t xml:space="preserve"> </w:t>
      </w:r>
      <w:r w:rsidR="00EB15BF">
        <w:rPr>
          <w:rFonts w:asciiTheme="minorHAnsi" w:hAnsiTheme="minorHAnsi" w:cstheme="minorHAnsi"/>
          <w:bCs/>
          <w:kern w:val="1"/>
          <w:lang w:eastAsia="hi-IN" w:bidi="hi-IN"/>
        </w:rPr>
        <w:t>roboczych</w:t>
      </w:r>
      <w:r w:rsidR="00E26DEC">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odstąpienie od umowy w</w:t>
      </w:r>
      <w:r w:rsidR="00CF5856">
        <w:rPr>
          <w:rFonts w:asciiTheme="minorHAnsi" w:hAnsiTheme="minorHAnsi" w:cstheme="minorHAnsi"/>
          <w:bCs/>
          <w:kern w:val="1"/>
          <w:lang w:eastAsia="hi-IN" w:bidi="hi-IN"/>
        </w:rPr>
        <w:t xml:space="preserve"> tym przypadku może nastąpić po </w:t>
      </w:r>
      <w:r w:rsidRPr="001744CA">
        <w:rPr>
          <w:rFonts w:asciiTheme="minorHAnsi" w:hAnsiTheme="minorHAnsi" w:cstheme="minorHAnsi"/>
          <w:bCs/>
          <w:kern w:val="1"/>
          <w:lang w:eastAsia="hi-IN" w:bidi="hi-IN"/>
        </w:rPr>
        <w:t xml:space="preserve">wcześniejszym wezwaniu Wykonawcy do podjęcia wykonania robót. Po bezskutecznym upływie tego terminu Zamawiający może od umowy odstąpić z winy Wykonawcy i powierzyć dalsze wykonanie robót innemu podmiotowi na koszt i niebezpieczeństwo Wykonawcy, zachowując roszczenie odszkodowawcze, w tym z tytułu kar umownych. </w:t>
      </w:r>
    </w:p>
    <w:p w14:paraId="768516A9" w14:textId="77777777" w:rsidR="00993DEC" w:rsidRPr="001744CA" w:rsidRDefault="00E26DEC"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w</w:t>
      </w:r>
      <w:r w:rsidR="00E96E49" w:rsidRPr="001744CA">
        <w:rPr>
          <w:rFonts w:asciiTheme="minorHAnsi" w:hAnsiTheme="minorHAnsi" w:cstheme="minorHAnsi"/>
          <w:bCs/>
          <w:kern w:val="1"/>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Pr>
          <w:rFonts w:asciiTheme="minorHAnsi" w:hAnsiTheme="minorHAnsi" w:cstheme="minorHAnsi"/>
          <w:bCs/>
          <w:kern w:val="1"/>
          <w:lang w:eastAsia="hi-IN" w:bidi="hi-IN"/>
        </w:rPr>
        <w:t xml:space="preserve">; </w:t>
      </w:r>
      <w:r w:rsidR="00E96E49" w:rsidRPr="001744CA">
        <w:rPr>
          <w:rFonts w:asciiTheme="minorHAnsi" w:hAnsiTheme="minorHAnsi" w:cstheme="minorHAnsi"/>
          <w:bCs/>
          <w:kern w:val="1"/>
          <w:lang w:eastAsia="hi-IN" w:bidi="hi-IN"/>
        </w:rPr>
        <w:t xml:space="preserve">odstąpienie od umowy w tym przypadku może nastąpić w terminie 30 dni od powzięcia wiadomości o powyższych okolicznościach. W takim wypadku Wykonawca może żądać jedynie wynagrodzenia należnego mu z tytułu wykonania części umowy. </w:t>
      </w:r>
    </w:p>
    <w:p w14:paraId="6AC35B56" w14:textId="77777777" w:rsidR="00993DEC" w:rsidRPr="001744CA" w:rsidRDefault="00E96E49"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realizuje roboty przewidziane niniejszą umową w sposób niezgodny z obowiązującymi przepisami, postanowieniami umowy, dokumentacją projektową, specyfikacjami technicznymi lub wskazaniami Zamawiającego</w:t>
      </w:r>
      <w:r w:rsidR="00E26DEC">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 xml:space="preserve">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 </w:t>
      </w:r>
    </w:p>
    <w:p w14:paraId="6393DB84" w14:textId="77777777" w:rsidR="0027594B" w:rsidRDefault="00993DEC"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Wykonawcy przysługuje pra</w:t>
      </w:r>
      <w:r w:rsidR="0027594B">
        <w:rPr>
          <w:rFonts w:asciiTheme="minorHAnsi" w:hAnsiTheme="minorHAnsi" w:cstheme="minorHAnsi"/>
          <w:bCs/>
          <w:kern w:val="1"/>
          <w:lang w:eastAsia="hi-IN" w:bidi="hi-IN"/>
        </w:rPr>
        <w:t>wo odstąpienia od umowy, jeżeli:</w:t>
      </w:r>
    </w:p>
    <w:p w14:paraId="3A5938A9" w14:textId="2BBAE5BA" w:rsidR="0027594B" w:rsidRPr="0027594B" w:rsidRDefault="0027594B" w:rsidP="00AE4054">
      <w:pPr>
        <w:pStyle w:val="Akapitzlist"/>
        <w:numPr>
          <w:ilvl w:val="0"/>
          <w:numId w:val="44"/>
        </w:numPr>
        <w:autoSpaceDN/>
        <w:spacing w:after="0" w:line="240" w:lineRule="auto"/>
        <w:ind w:left="714" w:hanging="357"/>
        <w:jc w:val="both"/>
        <w:textAlignment w:val="auto"/>
        <w:rPr>
          <w:rFonts w:asciiTheme="minorHAnsi" w:hAnsiTheme="minorHAnsi" w:cs="Arial"/>
        </w:rPr>
      </w:pPr>
      <w:r w:rsidRPr="0027594B">
        <w:rPr>
          <w:rFonts w:asciiTheme="minorHAnsi" w:hAnsiTheme="minorHAnsi" w:cs="Arial"/>
        </w:rPr>
        <w:t>Zamawiający nie wywiązuje się z obowiązku zapłaty faktur, mimo dodatkowego wezwania w terminie trzech miesięcy od u</w:t>
      </w:r>
      <w:r w:rsidR="005024C2">
        <w:rPr>
          <w:rFonts w:asciiTheme="minorHAnsi" w:hAnsiTheme="minorHAnsi" w:cs="Arial"/>
        </w:rPr>
        <w:t>pływu terminu na zapłatę faktur</w:t>
      </w:r>
      <w:r w:rsidRPr="0027594B">
        <w:rPr>
          <w:rFonts w:asciiTheme="minorHAnsi" w:hAnsiTheme="minorHAnsi" w:cs="Arial"/>
        </w:rPr>
        <w:t xml:space="preserve"> określonego w niniejszej umowie;</w:t>
      </w:r>
    </w:p>
    <w:p w14:paraId="0BDF7FD8" w14:textId="77777777" w:rsidR="0027594B" w:rsidRPr="0027594B" w:rsidRDefault="0027594B" w:rsidP="00AE4054">
      <w:pPr>
        <w:pStyle w:val="Akapitzlist"/>
        <w:numPr>
          <w:ilvl w:val="0"/>
          <w:numId w:val="44"/>
        </w:numPr>
        <w:autoSpaceDN/>
        <w:spacing w:after="0" w:line="240" w:lineRule="auto"/>
        <w:ind w:left="714" w:hanging="357"/>
        <w:jc w:val="both"/>
        <w:textAlignment w:val="auto"/>
        <w:rPr>
          <w:rFonts w:asciiTheme="minorHAnsi" w:hAnsiTheme="minorHAnsi" w:cs="Arial"/>
        </w:rPr>
      </w:pPr>
      <w:r w:rsidRPr="0027594B">
        <w:rPr>
          <w:rFonts w:asciiTheme="minorHAnsi" w:hAnsiTheme="minorHAnsi" w:cs="Arial"/>
        </w:rPr>
        <w:t>Zamawiający odmawia, bez uzasadnionej przyczyny, odbioru robót lub odmawia podpisania protokołu odbioru robót - odstąpienie od umowy w tym przypadku może nastąpić w terminie 30 dni od powzięcia wiadomości o powyższej okoliczności;</w:t>
      </w:r>
    </w:p>
    <w:p w14:paraId="183829C8" w14:textId="1BD08725" w:rsidR="00993DEC" w:rsidRPr="0027594B" w:rsidRDefault="00993DEC" w:rsidP="00AE4054">
      <w:pPr>
        <w:pStyle w:val="Akapitzlist"/>
        <w:numPr>
          <w:ilvl w:val="0"/>
          <w:numId w:val="44"/>
        </w:numPr>
        <w:autoSpaceDN/>
        <w:spacing w:after="0" w:line="240" w:lineRule="auto"/>
        <w:ind w:left="714" w:hanging="357"/>
        <w:jc w:val="both"/>
        <w:textAlignment w:val="auto"/>
        <w:rPr>
          <w:rFonts w:asciiTheme="minorHAnsi" w:hAnsiTheme="minorHAnsi" w:cs="Arial"/>
        </w:rPr>
      </w:pPr>
      <w:r w:rsidRPr="0027594B">
        <w:rPr>
          <w:rFonts w:asciiTheme="minorHAnsi" w:hAnsiTheme="minorHAnsi" w:cstheme="minorHAnsi"/>
          <w:bCs/>
          <w:kern w:val="1"/>
          <w:lang w:eastAsia="hi-IN" w:bidi="hi-IN"/>
        </w:rPr>
        <w:t>Zamawiający zawiadomi Wykonawcę, iż wobec zaistnienia uprzednio nieprzewidzianych okoliczności</w:t>
      </w:r>
      <w:r w:rsidR="005024C2">
        <w:rPr>
          <w:rFonts w:asciiTheme="minorHAnsi" w:hAnsiTheme="minorHAnsi" w:cstheme="minorHAnsi"/>
          <w:bCs/>
          <w:kern w:val="1"/>
          <w:lang w:eastAsia="hi-IN" w:bidi="hi-IN"/>
        </w:rPr>
        <w:t>,</w:t>
      </w:r>
      <w:r w:rsidRPr="0027594B">
        <w:rPr>
          <w:rFonts w:asciiTheme="minorHAnsi" w:hAnsiTheme="minorHAnsi" w:cstheme="minorHAnsi"/>
          <w:bCs/>
          <w:kern w:val="1"/>
          <w:lang w:eastAsia="hi-IN" w:bidi="hi-IN"/>
        </w:rPr>
        <w:t xml:space="preserve"> nie będzie mógł spełnić swoich zobowiązań umownych wobec Wykonawcy</w:t>
      </w:r>
      <w:r w:rsidR="0027594B" w:rsidRPr="0027594B">
        <w:rPr>
          <w:rFonts w:asciiTheme="minorHAnsi" w:hAnsiTheme="minorHAnsi" w:cstheme="minorHAnsi"/>
          <w:bCs/>
          <w:kern w:val="1"/>
          <w:lang w:eastAsia="hi-IN" w:bidi="hi-IN"/>
        </w:rPr>
        <w:t xml:space="preserve"> - </w:t>
      </w:r>
      <w:r w:rsidR="0027594B" w:rsidRPr="0027594B">
        <w:rPr>
          <w:rFonts w:asciiTheme="minorHAnsi" w:hAnsiTheme="minorHAnsi" w:cs="Arial"/>
        </w:rPr>
        <w:t>odstąpienie od umowy w tym przypadku może nastąpić w terminie</w:t>
      </w:r>
      <w:r w:rsidR="005024C2">
        <w:rPr>
          <w:rFonts w:asciiTheme="minorHAnsi" w:hAnsiTheme="minorHAnsi" w:cs="Arial"/>
        </w:rPr>
        <w:t xml:space="preserve"> 30 dni od powzięcia wiadomości </w:t>
      </w:r>
      <w:r w:rsidR="0027594B" w:rsidRPr="0027594B">
        <w:rPr>
          <w:rFonts w:asciiTheme="minorHAnsi" w:hAnsiTheme="minorHAnsi" w:cs="Arial"/>
        </w:rPr>
        <w:t>o powyższej okoliczności.</w:t>
      </w:r>
    </w:p>
    <w:p w14:paraId="3DA7ACDB"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Odstąpi</w:t>
      </w:r>
      <w:r w:rsidR="00993DEC" w:rsidRPr="001744CA">
        <w:rPr>
          <w:rFonts w:asciiTheme="minorHAnsi" w:hAnsiTheme="minorHAnsi" w:cstheme="minorHAnsi"/>
          <w:bCs/>
          <w:kern w:val="1"/>
          <w:lang w:eastAsia="hi-IN" w:bidi="hi-IN"/>
        </w:rPr>
        <w:t>enie od umowy, o którym mowa w</w:t>
      </w:r>
      <w:r w:rsidRPr="001744CA">
        <w:rPr>
          <w:rFonts w:asciiTheme="minorHAnsi" w:hAnsiTheme="minorHAnsi" w:cstheme="minorHAnsi"/>
          <w:bCs/>
          <w:kern w:val="1"/>
          <w:lang w:eastAsia="hi-IN" w:bidi="hi-IN"/>
        </w:rPr>
        <w:t xml:space="preserve"> ust. 1 i 2, powinno nastąpić w formie pisemnej pod rygorem nieważności takiego oświadczenia i powinno zawierać uzasadnienie. </w:t>
      </w:r>
    </w:p>
    <w:p w14:paraId="649F272C"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 wypadku odstąpienia od umowy z przyczyn</w:t>
      </w:r>
      <w:r w:rsidR="00E26DEC">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za które odpowiada Wykonawca, ustala się następujące zasady postępowania: </w:t>
      </w:r>
    </w:p>
    <w:p w14:paraId="48AEA61D" w14:textId="77777777" w:rsidR="00993DEC" w:rsidRPr="001744CA" w:rsidRDefault="00E96E49" w:rsidP="00AE4054">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1744CA" w:rsidRDefault="00E96E49" w:rsidP="00AE4054">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w terminie 10 dni od daty odstąpienia od umowy usunie zaplecze</w:t>
      </w:r>
      <w:r w:rsidR="00E26DEC">
        <w:rPr>
          <w:rFonts w:asciiTheme="minorHAnsi" w:hAnsiTheme="minorHAnsi" w:cstheme="minorHAnsi"/>
          <w:bCs/>
          <w:kern w:val="1"/>
          <w:lang w:eastAsia="hi-IN" w:bidi="hi-IN"/>
        </w:rPr>
        <w:t xml:space="preserve"> robót</w:t>
      </w:r>
      <w:r w:rsidRPr="001744CA">
        <w:rPr>
          <w:rFonts w:asciiTheme="minorHAnsi" w:hAnsiTheme="minorHAnsi" w:cstheme="minorHAnsi"/>
          <w:bCs/>
          <w:kern w:val="1"/>
          <w:lang w:eastAsia="hi-IN" w:bidi="hi-IN"/>
        </w:rPr>
        <w:t xml:space="preserve">, </w:t>
      </w:r>
    </w:p>
    <w:p w14:paraId="5B3DBFFC" w14:textId="1ECAEEA9" w:rsidR="00E96E49" w:rsidRPr="001744CA" w:rsidRDefault="00E96E49" w:rsidP="00AE4054">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Wykonane roboty, wbudowane materiały i urządzenia będą uważane za w</w:t>
      </w:r>
      <w:r w:rsidR="0016694A">
        <w:rPr>
          <w:rFonts w:asciiTheme="minorHAnsi" w:hAnsiTheme="minorHAnsi" w:cstheme="minorHAnsi"/>
          <w:bCs/>
          <w:kern w:val="1"/>
          <w:lang w:eastAsia="hi-IN" w:bidi="hi-IN"/>
        </w:rPr>
        <w:t>łasność Zamawiającego i pozostan</w:t>
      </w:r>
      <w:r w:rsidRPr="001744CA">
        <w:rPr>
          <w:rFonts w:asciiTheme="minorHAnsi" w:hAnsiTheme="minorHAnsi" w:cstheme="minorHAnsi"/>
          <w:bCs/>
          <w:kern w:val="1"/>
          <w:lang w:eastAsia="hi-IN" w:bidi="hi-IN"/>
        </w:rPr>
        <w:t xml:space="preserve">ą w jego dyspozycji. </w:t>
      </w:r>
    </w:p>
    <w:p w14:paraId="6AFAFCF0"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W przypadku niewykonania przez Wykon</w:t>
      </w:r>
      <w:r w:rsidR="00993DEC" w:rsidRPr="001744CA">
        <w:rPr>
          <w:rFonts w:asciiTheme="minorHAnsi" w:hAnsiTheme="minorHAnsi" w:cstheme="minorHAnsi"/>
          <w:bCs/>
          <w:kern w:val="1"/>
          <w:lang w:eastAsia="hi-IN" w:bidi="hi-IN"/>
        </w:rPr>
        <w:t>awcę obowiązków określonych w</w:t>
      </w:r>
      <w:r w:rsidRPr="001744CA">
        <w:rPr>
          <w:rFonts w:asciiTheme="minorHAnsi" w:hAnsiTheme="minorHAnsi" w:cstheme="minorHAnsi"/>
          <w:bCs/>
          <w:kern w:val="1"/>
          <w:lang w:eastAsia="hi-IN" w:bidi="hi-IN"/>
        </w:rPr>
        <w:t xml:space="preserve"> ust. 4,  Zamawiający ma prawo wykonać je w zastępstwie na koszt Wykonawcy. </w:t>
      </w:r>
    </w:p>
    <w:p w14:paraId="39C66D96"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wypadku odstąpienia od umowy z przyczyn za które Wykonawca nie odpowiada, ustala się następujące zasady postępowania: </w:t>
      </w:r>
    </w:p>
    <w:p w14:paraId="0C66EAA3" w14:textId="77777777" w:rsidR="00993DEC" w:rsidRPr="001744CA" w:rsidRDefault="00E96E49" w:rsidP="00AE4054">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1744CA" w:rsidRDefault="00E96E49" w:rsidP="00AE4054">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Zamawiający obowiązany jest do dokonania odbioru robót przerwanych oraz przejęc</w:t>
      </w:r>
      <w:r w:rsidR="0016694A">
        <w:rPr>
          <w:rFonts w:asciiTheme="minorHAnsi" w:hAnsiTheme="minorHAnsi" w:cstheme="minorHAnsi"/>
          <w:bCs/>
          <w:kern w:val="1"/>
          <w:lang w:eastAsia="hi-IN" w:bidi="hi-IN"/>
        </w:rPr>
        <w:t>ia od </w:t>
      </w:r>
      <w:r w:rsidRPr="001744CA">
        <w:rPr>
          <w:rFonts w:asciiTheme="minorHAnsi" w:hAnsiTheme="minorHAnsi" w:cstheme="minorHAnsi"/>
          <w:bCs/>
          <w:kern w:val="1"/>
          <w:lang w:eastAsia="hi-IN" w:bidi="hi-IN"/>
        </w:rPr>
        <w:t xml:space="preserve">Wykonawcy terenu robót w terminie 10 dni od daty odstąpienia; </w:t>
      </w:r>
    </w:p>
    <w:p w14:paraId="4960C18C" w14:textId="77777777" w:rsidR="00E96E49" w:rsidRPr="001744CA" w:rsidRDefault="00E96E49" w:rsidP="00AE4054">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1744CA" w:rsidRDefault="00E96E49"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085AFAD0" w14:textId="77777777" w:rsidR="00993DEC" w:rsidRPr="001744CA"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CF40CF" w:rsidRPr="001744CA">
        <w:rPr>
          <w:rFonts w:asciiTheme="minorHAnsi" w:hAnsiTheme="minorHAnsi" w:cstheme="minorHAnsi"/>
          <w:b/>
          <w:bCs/>
          <w:kern w:val="1"/>
          <w:lang w:eastAsia="hi-IN" w:bidi="hi-IN"/>
        </w:rPr>
        <w:t>1</w:t>
      </w:r>
      <w:r w:rsidR="00EB15BF">
        <w:rPr>
          <w:rFonts w:asciiTheme="minorHAnsi" w:hAnsiTheme="minorHAnsi" w:cstheme="minorHAnsi"/>
          <w:b/>
          <w:bCs/>
          <w:kern w:val="1"/>
          <w:lang w:eastAsia="hi-IN" w:bidi="hi-IN"/>
        </w:rPr>
        <w:t>1</w:t>
      </w:r>
    </w:p>
    <w:p w14:paraId="2554B011"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Umowy o podwykonawstwo</w:t>
      </w:r>
    </w:p>
    <w:p w14:paraId="3A674240"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6655B6E"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9715E0F"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Zamawiający, w terminie 7 dni roboczych, zgłasza w formie pisemnej zastrzeżenia do projektu umowy o podwykonawstwo, której przedmiotem są roboty budowlane:</w:t>
      </w:r>
    </w:p>
    <w:p w14:paraId="2D3229C9" w14:textId="77777777" w:rsidR="005651C3" w:rsidRPr="005651C3" w:rsidRDefault="005651C3" w:rsidP="005651C3">
      <w:pPr>
        <w:widowControl/>
        <w:numPr>
          <w:ilvl w:val="0"/>
          <w:numId w:val="27"/>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niespełniającej wymagań określonych w zapytaniu ofertowym;</w:t>
      </w:r>
    </w:p>
    <w:p w14:paraId="7879D0AB" w14:textId="77777777" w:rsidR="005651C3" w:rsidRPr="005651C3" w:rsidRDefault="005651C3" w:rsidP="005651C3">
      <w:pPr>
        <w:widowControl/>
        <w:numPr>
          <w:ilvl w:val="0"/>
          <w:numId w:val="27"/>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gdy przewiduje termin zapłaty wynagrodzenia dłuższy niż określony w ust. 2.</w:t>
      </w:r>
    </w:p>
    <w:p w14:paraId="7447295A"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Niezgłoszenie w formie pisemnej zastrzeżeń do przedłożonego projektu umowy o podwykonawstwo, której przedmiotem są roboty budowlane, w terminie, o którym mowa w ust. 3, uważa się za akceptację projektu umowy przez zamawiającego.</w:t>
      </w:r>
    </w:p>
    <w:p w14:paraId="690A5E00"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DC50D07"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Zamawiający, w terminie 7 dni roboczych zgłasza w formie pisemnej sprzeciw do umowy o podwykonawstwo, której przedmiotem są roboty budowlane, w przypadkach, o których mowa w ust. 3.</w:t>
      </w:r>
    </w:p>
    <w:p w14:paraId="1B919605"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Niezgłoszenie w formie pisemnej sprzeciwu do przedłożonej umowy o podwykonawstwo, której przedmiotem są roboty budowlane, w terminie, o którym mowa w ust. 6, uważa się za akceptację umowy przez Zamawiającego.</w:t>
      </w:r>
    </w:p>
    <w:p w14:paraId="3B34F471"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Przepisy ust. 1-7 stosuje się odpowiednio do zmian tej umowy o podwykonawstwo.</w:t>
      </w:r>
    </w:p>
    <w:p w14:paraId="7992567C"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Umowy o podwykonawstwo, których przedmiotem są dostawy lub usługi, nie podlegają obowiązkowi przedkładania zamawiającemu.</w:t>
      </w:r>
    </w:p>
    <w:p w14:paraId="7A2F84CD" w14:textId="77777777" w:rsidR="00E96E49" w:rsidRPr="001744CA" w:rsidRDefault="00E96E49" w:rsidP="00AE4054">
      <w:pPr>
        <w:widowControl/>
        <w:tabs>
          <w:tab w:val="left" w:pos="708"/>
        </w:tabs>
        <w:autoSpaceDN/>
        <w:spacing w:after="0" w:line="240" w:lineRule="auto"/>
        <w:textAlignment w:val="auto"/>
        <w:rPr>
          <w:rFonts w:asciiTheme="minorHAnsi" w:hAnsiTheme="minorHAnsi" w:cstheme="minorHAnsi"/>
          <w:bCs/>
          <w:kern w:val="1"/>
          <w:lang w:eastAsia="hi-IN" w:bidi="hi-IN"/>
        </w:rPr>
      </w:pPr>
    </w:p>
    <w:p w14:paraId="0C069680" w14:textId="77777777" w:rsidR="002D190E" w:rsidRPr="001744CA"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2</w:t>
      </w:r>
    </w:p>
    <w:p w14:paraId="73C860DF" w14:textId="77777777" w:rsidR="00E96E49" w:rsidRPr="001744CA"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Gwarancja i </w:t>
      </w:r>
      <w:r w:rsidR="00B556E2">
        <w:rPr>
          <w:rFonts w:asciiTheme="minorHAnsi" w:hAnsiTheme="minorHAnsi" w:cstheme="minorHAnsi"/>
          <w:b/>
          <w:bCs/>
          <w:kern w:val="1"/>
          <w:lang w:eastAsia="hi-IN" w:bidi="hi-IN"/>
        </w:rPr>
        <w:t>r</w:t>
      </w:r>
      <w:r w:rsidR="002D190E" w:rsidRPr="001744CA">
        <w:rPr>
          <w:rFonts w:asciiTheme="minorHAnsi" w:hAnsiTheme="minorHAnsi" w:cstheme="minorHAnsi"/>
          <w:b/>
          <w:bCs/>
          <w:kern w:val="1"/>
          <w:lang w:eastAsia="hi-IN" w:bidi="hi-IN"/>
        </w:rPr>
        <w:t>ękojmia za wady</w:t>
      </w:r>
    </w:p>
    <w:p w14:paraId="693949F0" w14:textId="4C3AF93D"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udziela gwarancji na wykonany przedmiot zamówienia na okres </w:t>
      </w:r>
      <w:r w:rsidR="000D2270">
        <w:rPr>
          <w:rFonts w:asciiTheme="minorHAnsi" w:hAnsiTheme="minorHAnsi" w:cstheme="minorHAnsi"/>
          <w:bCs/>
          <w:kern w:val="1"/>
          <w:lang w:eastAsia="hi-IN" w:bidi="hi-IN"/>
        </w:rPr>
        <w:t>24</w:t>
      </w:r>
      <w:r w:rsidR="006508C0">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miesięcy.</w:t>
      </w:r>
    </w:p>
    <w:p w14:paraId="55D67100"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Okres gwarancji biegnie od dnia podpisania protokołu końcowego wykonania robót przez Zamawiającego (w przypadku stwierdzenia usterek w trakcie odbioru końcowego - od daty odbioru usterek)</w:t>
      </w:r>
    </w:p>
    <w:p w14:paraId="1EB9EDA9"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77777777" w:rsidR="005B33E9"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Na materiały dostarczone dla wykonania zadania Wykonawca udziela gwarancji równej gwarancji udzielonej przez producenta jeżeli udzieli oni dłuższego okresu gwarancji niż gwarancja Wykonawcy, z zastrzeżeniem maksymalnego okresu w przypadku oferowania przez producenta opcjonalnych okresów gwarancji.  </w:t>
      </w:r>
    </w:p>
    <w:p w14:paraId="55A82ABB" w14:textId="77777777" w:rsidR="00A52E51" w:rsidRPr="001744CA" w:rsidRDefault="00A52E51"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Nie podlegają uprawnieniom z tytułu gwarancji wady powstałe wskutek:</w:t>
      </w:r>
    </w:p>
    <w:p w14:paraId="2F7C3841" w14:textId="77777777" w:rsidR="00A52E51" w:rsidRPr="001744CA" w:rsidRDefault="00A52E51" w:rsidP="00AE4054">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działania siły wyższej albo wyłącznie z winy użytkownika lub osoby trzeciej, za którą Wykonawca nie ponosi odpowiedzialności;</w:t>
      </w:r>
    </w:p>
    <w:p w14:paraId="4B86D3CE" w14:textId="77777777" w:rsidR="00A52E51" w:rsidRPr="001744CA" w:rsidRDefault="00A52E51" w:rsidP="00AE4054">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normalnego zużycia wybudowanych obiektów lub jego części;</w:t>
      </w:r>
    </w:p>
    <w:p w14:paraId="0E785689" w14:textId="77777777" w:rsidR="00A52E51" w:rsidRPr="001744CA" w:rsidRDefault="00A52E51" w:rsidP="00AE4054">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winy użytkownika, w tym uszkodzeń mechanicznych oraz eksploatacji i konserwacji obiektu oraz urządzeń w sposób niezgodny z zasadami eksploatacji.</w:t>
      </w:r>
    </w:p>
    <w:p w14:paraId="399C914C"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ramach udzielonej gwarancji wykonawca zobowiązuje się do przestrzegania następujących zasad serwisu gwarancyjnego: </w:t>
      </w:r>
    </w:p>
    <w:p w14:paraId="467EEE0B" w14:textId="0CB862D2" w:rsidR="00B556E2" w:rsidRPr="00B556E2" w:rsidRDefault="00B556E2" w:rsidP="00AE4054">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lang w:eastAsia="hi-IN" w:bidi="hi-IN"/>
        </w:rPr>
      </w:pPr>
      <w:r w:rsidRPr="00B556E2">
        <w:rPr>
          <w:rFonts w:asciiTheme="minorHAnsi" w:hAnsiTheme="minorHAnsi" w:cstheme="minorHAnsi"/>
          <w:bCs/>
          <w:kern w:val="1"/>
          <w:lang w:eastAsia="hi-IN" w:bidi="hi-IN"/>
        </w:rPr>
        <w:t>dokonywanie przeglądów gwarancyjnych i serwisowych zapewniając</w:t>
      </w:r>
      <w:r w:rsidR="0016694A">
        <w:rPr>
          <w:rFonts w:asciiTheme="minorHAnsi" w:hAnsiTheme="minorHAnsi" w:cstheme="minorHAnsi"/>
          <w:bCs/>
          <w:kern w:val="1"/>
          <w:lang w:eastAsia="hi-IN" w:bidi="hi-IN"/>
        </w:rPr>
        <w:t>ych bezusterkową eksploatację w </w:t>
      </w:r>
      <w:r w:rsidRPr="00B556E2">
        <w:rPr>
          <w:rFonts w:asciiTheme="minorHAnsi" w:hAnsiTheme="minorHAnsi" w:cstheme="minorHAnsi"/>
          <w:bCs/>
          <w:kern w:val="1"/>
          <w:lang w:eastAsia="hi-IN" w:bidi="hi-IN"/>
        </w:rPr>
        <w:t>okresach udzielonej gwarancji;</w:t>
      </w:r>
    </w:p>
    <w:p w14:paraId="0E7F093F" w14:textId="308FDB53" w:rsidR="00B556E2" w:rsidRPr="005E68A3" w:rsidRDefault="00B556E2" w:rsidP="00AE4054">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lang w:eastAsia="hi-IN" w:bidi="hi-IN"/>
        </w:rPr>
      </w:pPr>
      <w:r w:rsidRPr="005E68A3">
        <w:rPr>
          <w:rFonts w:asciiTheme="minorHAnsi" w:hAnsiTheme="minorHAnsi" w:cstheme="minorHAnsi"/>
          <w:bCs/>
          <w:kern w:val="1"/>
          <w:lang w:eastAsia="hi-IN" w:bidi="hi-IN"/>
        </w:rPr>
        <w:t>usuwanie wszelkich wad tkwiących w przedmiocie rzeczy w momencie sprzedaży</w:t>
      </w:r>
      <w:r w:rsidR="0016694A">
        <w:rPr>
          <w:rFonts w:asciiTheme="minorHAnsi" w:hAnsiTheme="minorHAnsi" w:cstheme="minorHAnsi"/>
          <w:bCs/>
          <w:kern w:val="1"/>
          <w:lang w:eastAsia="hi-IN" w:bidi="hi-IN"/>
        </w:rPr>
        <w:t>, jak i powstałych w </w:t>
      </w:r>
      <w:r w:rsidRPr="005E68A3">
        <w:rPr>
          <w:rFonts w:asciiTheme="minorHAnsi" w:hAnsiTheme="minorHAnsi" w:cstheme="minorHAnsi"/>
          <w:bCs/>
          <w:kern w:val="1"/>
          <w:lang w:eastAsia="hi-IN" w:bidi="hi-IN"/>
        </w:rPr>
        <w:t>okresie gwarancji;</w:t>
      </w:r>
    </w:p>
    <w:p w14:paraId="3A9262EB" w14:textId="3083690C" w:rsidR="005B33E9" w:rsidRPr="001744CA" w:rsidRDefault="005B33E9" w:rsidP="00AE4054">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koszty przeglądów g</w:t>
      </w:r>
      <w:r w:rsidR="0016694A">
        <w:rPr>
          <w:rFonts w:asciiTheme="minorHAnsi" w:hAnsiTheme="minorHAnsi" w:cstheme="minorHAnsi"/>
          <w:bCs/>
          <w:kern w:val="1"/>
          <w:lang w:eastAsia="hi-IN" w:bidi="hi-IN"/>
        </w:rPr>
        <w:t>warancyjnych i serwisowych, jak</w:t>
      </w:r>
      <w:r w:rsidRPr="001744CA">
        <w:rPr>
          <w:rFonts w:asciiTheme="minorHAnsi" w:hAnsiTheme="minorHAnsi" w:cstheme="minorHAnsi"/>
          <w:bCs/>
          <w:kern w:val="1"/>
          <w:lang w:eastAsia="hi-IN" w:bidi="hi-IN"/>
        </w:rPr>
        <w:t xml:space="preserve"> i koszty materiałów niezbędnych do prawidłowego funkcjonowania zamontowanych urządzeń (rzeczy)</w:t>
      </w:r>
      <w:r w:rsidR="0016694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ponosi Wykonawca;</w:t>
      </w:r>
    </w:p>
    <w:p w14:paraId="02CD1EAA" w14:textId="77777777" w:rsidR="003F0575" w:rsidRDefault="005B33E9" w:rsidP="003F0575">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Dokumenty gwarancyjne Producenta Wykonawca zobowiązany jest dostarczyć w dacie odbioru końcowego, jako załącznik do protokołu. </w:t>
      </w:r>
    </w:p>
    <w:p w14:paraId="4C4E5D4C" w14:textId="50EC6D81" w:rsidR="005B33E9" w:rsidRPr="003F0575" w:rsidRDefault="005B33E9" w:rsidP="003F0575">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3F0575">
        <w:rPr>
          <w:rFonts w:asciiTheme="minorHAnsi" w:hAnsiTheme="minorHAnsi" w:cstheme="minorHAnsi"/>
          <w:bCs/>
          <w:kern w:val="1"/>
          <w:lang w:eastAsia="hi-IN" w:bidi="hi-IN"/>
        </w:rPr>
        <w:t>Wykonawca jest odpowiedzialny z tytułu rękojmi za usunięcie wad prawnych i fizycznych robót oraz dostarczonych materiałów i urządzeń</w:t>
      </w:r>
      <w:r w:rsidR="005D484A" w:rsidRPr="003F0575">
        <w:rPr>
          <w:rFonts w:asciiTheme="minorHAnsi" w:hAnsiTheme="minorHAnsi" w:cstheme="minorHAnsi"/>
          <w:bCs/>
          <w:kern w:val="1"/>
          <w:lang w:eastAsia="hi-IN" w:bidi="hi-IN"/>
        </w:rPr>
        <w:t>.</w:t>
      </w:r>
      <w:r w:rsidR="003F0575">
        <w:rPr>
          <w:rFonts w:asciiTheme="minorHAnsi" w:hAnsiTheme="minorHAnsi" w:cstheme="minorHAnsi"/>
          <w:bCs/>
          <w:kern w:val="1"/>
          <w:lang w:eastAsia="hi-IN" w:bidi="hi-IN"/>
        </w:rPr>
        <w:t xml:space="preserve"> </w:t>
      </w:r>
      <w:r w:rsidRPr="003F0575">
        <w:rPr>
          <w:rFonts w:asciiTheme="minorHAnsi" w:hAnsiTheme="minorHAnsi" w:cstheme="minorHAnsi"/>
          <w:bCs/>
          <w:kern w:val="1"/>
          <w:lang w:eastAsia="hi-IN" w:bidi="hi-IN"/>
        </w:rPr>
        <w:t>Na podstawie art. 558 Kodeksu Cy</w:t>
      </w:r>
      <w:r w:rsidR="0016694A">
        <w:rPr>
          <w:rFonts w:asciiTheme="minorHAnsi" w:hAnsiTheme="minorHAnsi" w:cstheme="minorHAnsi"/>
          <w:bCs/>
          <w:kern w:val="1"/>
          <w:lang w:eastAsia="hi-IN" w:bidi="hi-IN"/>
        </w:rPr>
        <w:t>wilnego, Zamawiający wspólnie z </w:t>
      </w:r>
      <w:r w:rsidRPr="003F0575">
        <w:rPr>
          <w:rFonts w:asciiTheme="minorHAnsi" w:hAnsiTheme="minorHAnsi" w:cstheme="minorHAnsi"/>
          <w:bCs/>
          <w:kern w:val="1"/>
          <w:lang w:eastAsia="hi-IN" w:bidi="hi-IN"/>
        </w:rPr>
        <w:t>Wykonawcą rozszerza odpowiedzialność Wykonawcy z tytułu rękojmi za wady przedmiotu umowy</w:t>
      </w:r>
      <w:r w:rsidR="00A1779D" w:rsidRPr="003F0575">
        <w:rPr>
          <w:rFonts w:asciiTheme="minorHAnsi" w:hAnsiTheme="minorHAnsi" w:cstheme="minorHAnsi"/>
          <w:bCs/>
          <w:kern w:val="1"/>
          <w:lang w:eastAsia="hi-IN" w:bidi="hi-IN"/>
        </w:rPr>
        <w:t xml:space="preserve"> w ten sposób, że t</w:t>
      </w:r>
      <w:r w:rsidRPr="003F0575">
        <w:rPr>
          <w:rFonts w:asciiTheme="minorHAnsi" w:hAnsiTheme="minorHAnsi" w:cstheme="minorHAnsi"/>
          <w:bCs/>
          <w:kern w:val="1"/>
          <w:lang w:eastAsia="hi-IN" w:bidi="hi-IN"/>
        </w:rPr>
        <w:t xml:space="preserve">ermin rękojmi skończy się z dniem upływu terminu udzielonej gwarancji. </w:t>
      </w:r>
    </w:p>
    <w:p w14:paraId="755E00F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może dochodzić roszczeń z tytułu rękojmi za wady także po upływie terminu rękojmi, jeżeli zgłosi wadę przed upływem tego terminu. </w:t>
      </w:r>
    </w:p>
    <w:p w14:paraId="325864E4"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zastrzega sobie wykonanie uprawnień z tytułu rękojmi niezależnie od uprawnień wynikających z tytułu gwarancji. </w:t>
      </w:r>
    </w:p>
    <w:p w14:paraId="0423523A" w14:textId="05CAA0EF"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Strony dokonują przeglądów gwarancyjnych na koniec każdego kolejnego roku gwarancji. Zamawiający wyznaczy termin przeglądów gwarancyjnych, in</w:t>
      </w:r>
      <w:r w:rsidR="00FF2B36">
        <w:rPr>
          <w:rFonts w:asciiTheme="minorHAnsi" w:hAnsiTheme="minorHAnsi" w:cstheme="minorHAnsi"/>
          <w:bCs/>
          <w:kern w:val="1"/>
          <w:lang w:eastAsia="hi-IN" w:bidi="hi-IN"/>
        </w:rPr>
        <w:t>formując o tym Wykonawcę z 14-</w:t>
      </w:r>
      <w:r w:rsidRPr="001744CA">
        <w:rPr>
          <w:rFonts w:asciiTheme="minorHAnsi" w:hAnsiTheme="minorHAnsi" w:cstheme="minorHAnsi"/>
          <w:bCs/>
          <w:kern w:val="1"/>
          <w:lang w:eastAsia="hi-IN" w:bidi="hi-IN"/>
        </w:rPr>
        <w:t xml:space="preserve">dniowym wyprzedzeniem. Niezbędny do przeprowadzenia przeglądu sprzęt i materiały Wykonawca zapewni na własny koszt. </w:t>
      </w:r>
    </w:p>
    <w:p w14:paraId="5A1634E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Stwierdzone i zgłoszone Wykonawcy w formie pisemnej wady powstałe w czasie obowiązywania gwarancji i rękojmi oraz wykazane podczas przeglądów gwarancyjnych Wykonawca zobowiązany jest </w:t>
      </w:r>
      <w:r w:rsidRPr="005E68A3">
        <w:rPr>
          <w:rFonts w:asciiTheme="minorHAnsi" w:hAnsiTheme="minorHAnsi" w:cstheme="minorHAnsi"/>
          <w:bCs/>
          <w:kern w:val="1"/>
          <w:lang w:eastAsia="hi-IN" w:bidi="hi-IN"/>
        </w:rPr>
        <w:t>usunąć w terminie 14 dni kalendarzowych, a wad szczególnie uciążliwych, w tym awarii urządzeń i instalacji</w:t>
      </w:r>
      <w:r w:rsidRPr="001744CA">
        <w:rPr>
          <w:rFonts w:asciiTheme="minorHAnsi" w:hAnsiTheme="minorHAnsi" w:cstheme="minorHAnsi"/>
          <w:bCs/>
          <w:kern w:val="1"/>
          <w:lang w:eastAsia="hi-IN" w:bidi="hi-IN"/>
        </w:rPr>
        <w:t xml:space="preserve"> – w ciągu 24 godzin.</w:t>
      </w:r>
    </w:p>
    <w:p w14:paraId="20F8D78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usunięcie wady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w:t>
      </w:r>
    </w:p>
    <w:p w14:paraId="05719D82"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Usunięcie wad winno być stwierdzone protokolarnie. W przypadku nieusunięcia wad w wyznaczonym terminie, Zamawiający usunie wady we własnym zakresie i obciąży Wykonawcę kosztami ich usunięcia. </w:t>
      </w:r>
    </w:p>
    <w:p w14:paraId="72B42591"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Zasady eksploatacji i konserwacji urządzeń zostaną określone w przekazanej przez Wykonawcę </w:t>
      </w:r>
      <w:r w:rsidR="000843DF">
        <w:rPr>
          <w:rFonts w:asciiTheme="minorHAnsi" w:hAnsiTheme="minorHAnsi" w:cstheme="minorHAnsi"/>
          <w:bCs/>
          <w:kern w:val="1"/>
          <w:lang w:eastAsia="hi-IN" w:bidi="hi-IN"/>
        </w:rPr>
        <w:t>i</w:t>
      </w:r>
      <w:r w:rsidRPr="001744CA">
        <w:rPr>
          <w:rFonts w:asciiTheme="minorHAnsi" w:hAnsiTheme="minorHAnsi" w:cstheme="minorHAnsi"/>
          <w:bCs/>
          <w:kern w:val="1"/>
          <w:lang w:eastAsia="hi-IN" w:bidi="hi-IN"/>
        </w:rPr>
        <w:t>nstrukcji użytkowania i eksploatacji urządzeń wraz z wykazem wbudowanych urządzeń, które wymagają przeglądów serwisowych.</w:t>
      </w:r>
    </w:p>
    <w:p w14:paraId="0412255D"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Stwierdzenie </w:t>
      </w:r>
      <w:r w:rsidR="00605D10">
        <w:rPr>
          <w:rFonts w:asciiTheme="minorHAnsi" w:hAnsiTheme="minorHAnsi" w:cstheme="minorHAnsi"/>
          <w:bCs/>
          <w:kern w:val="1"/>
          <w:lang w:eastAsia="hi-IN" w:bidi="hi-IN"/>
        </w:rPr>
        <w:t xml:space="preserve">przez Zamawiającego </w:t>
      </w:r>
      <w:r w:rsidRPr="001744CA">
        <w:rPr>
          <w:rFonts w:asciiTheme="minorHAnsi" w:hAnsiTheme="minorHAnsi" w:cstheme="minorHAnsi"/>
          <w:bCs/>
          <w:kern w:val="1"/>
          <w:lang w:eastAsia="hi-IN" w:bidi="hi-IN"/>
        </w:rPr>
        <w:t>usunięcia wad powinno nastąpić nie później niż w ciągu 3</w:t>
      </w:r>
      <w:r w:rsidR="001744CA" w:rsidRPr="001744CA">
        <w:rPr>
          <w:rFonts w:asciiTheme="minorHAnsi" w:hAnsiTheme="minorHAnsi" w:cstheme="minorHAnsi"/>
          <w:bCs/>
          <w:kern w:val="1"/>
          <w:lang w:eastAsia="hi-IN" w:bidi="hi-IN"/>
        </w:rPr>
        <w:t xml:space="preserve"> </w:t>
      </w:r>
      <w:r w:rsidR="00FF2B36">
        <w:rPr>
          <w:rFonts w:asciiTheme="minorHAnsi" w:hAnsiTheme="minorHAnsi" w:cstheme="minorHAnsi"/>
          <w:bCs/>
          <w:kern w:val="1"/>
          <w:lang w:eastAsia="hi-IN" w:bidi="hi-IN"/>
        </w:rPr>
        <w:t xml:space="preserve">dni </w:t>
      </w:r>
      <w:r w:rsidR="001744CA" w:rsidRPr="001744CA">
        <w:rPr>
          <w:rFonts w:asciiTheme="minorHAnsi" w:hAnsiTheme="minorHAnsi" w:cstheme="minorHAnsi"/>
          <w:bCs/>
          <w:kern w:val="1"/>
          <w:lang w:eastAsia="hi-IN" w:bidi="hi-IN"/>
        </w:rPr>
        <w:t>roboczych</w:t>
      </w:r>
      <w:r w:rsidRPr="001744CA">
        <w:rPr>
          <w:rFonts w:asciiTheme="minorHAnsi" w:hAnsiTheme="minorHAnsi" w:cstheme="minorHAnsi"/>
          <w:bCs/>
          <w:kern w:val="1"/>
          <w:lang w:eastAsia="hi-IN" w:bidi="hi-IN"/>
        </w:rPr>
        <w:t xml:space="preserve"> od daty zawiadomienia Zamawiającego przez Wykonawcę o dokonaniu naprawy.</w:t>
      </w:r>
    </w:p>
    <w:p w14:paraId="34539D5B"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razie </w:t>
      </w:r>
      <w:r w:rsidR="00605D10">
        <w:rPr>
          <w:rFonts w:asciiTheme="minorHAnsi" w:hAnsiTheme="minorHAnsi" w:cstheme="minorHAnsi"/>
          <w:bCs/>
          <w:kern w:val="1"/>
          <w:lang w:eastAsia="hi-IN" w:bidi="hi-IN"/>
        </w:rPr>
        <w:t xml:space="preserve">usunięcia </w:t>
      </w:r>
      <w:r w:rsidRPr="001744CA">
        <w:rPr>
          <w:rFonts w:asciiTheme="minorHAnsi" w:hAnsiTheme="minorHAnsi" w:cstheme="minorHAnsi"/>
          <w:bCs/>
          <w:kern w:val="1"/>
          <w:lang w:eastAsia="hi-IN" w:bidi="hi-IN"/>
        </w:rPr>
        <w:t>wad</w:t>
      </w:r>
      <w:r w:rsidR="00605D10">
        <w:rPr>
          <w:rFonts w:asciiTheme="minorHAnsi" w:hAnsiTheme="minorHAnsi" w:cstheme="minorHAnsi"/>
          <w:bCs/>
          <w:kern w:val="1"/>
          <w:lang w:eastAsia="hi-IN" w:bidi="hi-IN"/>
        </w:rPr>
        <w:t xml:space="preserve"> lub usterek</w:t>
      </w:r>
      <w:r w:rsidRPr="001744CA">
        <w:rPr>
          <w:rFonts w:asciiTheme="minorHAnsi" w:hAnsiTheme="minorHAnsi" w:cstheme="minorHAnsi"/>
          <w:bCs/>
          <w:kern w:val="1"/>
          <w:lang w:eastAsia="hi-IN" w:bidi="hi-IN"/>
        </w:rPr>
        <w:t>, okres gwarancyjny zostanie wydłużony o okres pomiędzy datą zawiadomienia Wykonawcy o stwierdzeniu wad lub usterek, a datą ich usunięcia.</w:t>
      </w:r>
    </w:p>
    <w:p w14:paraId="53951372" w14:textId="77777777" w:rsidR="005B33E9" w:rsidRPr="005E68A3" w:rsidRDefault="00A52E51"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5E68A3">
        <w:rPr>
          <w:rFonts w:asciiTheme="minorHAnsi" w:hAnsiTheme="minorHAnsi" w:cstheme="minorHAnsi"/>
          <w:bCs/>
          <w:kern w:val="1"/>
          <w:lang w:eastAsia="hi-IN" w:bidi="hi-IN"/>
        </w:rPr>
        <w:t xml:space="preserve">Przegląd </w:t>
      </w:r>
      <w:r w:rsidR="005B33E9" w:rsidRPr="005E68A3">
        <w:rPr>
          <w:rFonts w:asciiTheme="minorHAnsi" w:hAnsiTheme="minorHAnsi" w:cstheme="minorHAnsi"/>
          <w:bCs/>
          <w:kern w:val="1"/>
          <w:lang w:eastAsia="hi-IN" w:bidi="hi-IN"/>
        </w:rPr>
        <w:t>poprzedzający zakończenie okresu gwarancji i rękojmi odbędzie się na wniosek Zamawiającego, który zostanie przesłany do Wykonawcy na 30 dni przed upływem okresu gwarancji lub rękojmi.</w:t>
      </w:r>
    </w:p>
    <w:p w14:paraId="1917D3C8" w14:textId="5356F664"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5E68A3">
        <w:rPr>
          <w:rFonts w:asciiTheme="minorHAnsi" w:hAnsiTheme="minorHAnsi" w:cstheme="minorHAnsi"/>
          <w:bCs/>
          <w:kern w:val="1"/>
          <w:lang w:eastAsia="hi-IN" w:bidi="hi-IN"/>
        </w:rPr>
        <w:t>Zamawiający dokona przeglądu, o którym mowa w ust. 2</w:t>
      </w:r>
      <w:r w:rsidR="00A52E51" w:rsidRPr="005E68A3">
        <w:rPr>
          <w:rFonts w:asciiTheme="minorHAnsi" w:hAnsiTheme="minorHAnsi" w:cstheme="minorHAnsi"/>
          <w:bCs/>
          <w:kern w:val="1"/>
          <w:lang w:eastAsia="hi-IN" w:bidi="hi-IN"/>
        </w:rPr>
        <w:t>0</w:t>
      </w:r>
      <w:r w:rsidRPr="005E68A3">
        <w:rPr>
          <w:rFonts w:asciiTheme="minorHAnsi" w:hAnsiTheme="minorHAnsi" w:cstheme="minorHAnsi"/>
          <w:bCs/>
          <w:kern w:val="1"/>
          <w:lang w:eastAsia="hi-IN" w:bidi="hi-IN"/>
        </w:rPr>
        <w:t xml:space="preserve"> w terminie wskazanym we wniosku, przy czym</w:t>
      </w:r>
      <w:r w:rsidRPr="001744CA">
        <w:rPr>
          <w:rFonts w:asciiTheme="minorHAnsi" w:hAnsiTheme="minorHAnsi" w:cstheme="minorHAnsi"/>
          <w:bCs/>
          <w:kern w:val="1"/>
          <w:lang w:eastAsia="hi-IN" w:bidi="hi-IN"/>
        </w:rPr>
        <w:t xml:space="preserve">  Wykonawca jest uprawniony do wzięcia w nim udziału. W przypadku stwierdzenia wad lub usterek</w:t>
      </w:r>
      <w:r w:rsidR="00FF2B36">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Szkodami, w tym wynikającymi z utraconych korzyści, powstałymi w wyniku nieterminowego usunięcia wad Zamawiający obciąży Wykonawcę.</w:t>
      </w:r>
    </w:p>
    <w:p w14:paraId="0B251C85" w14:textId="77777777" w:rsidR="00594DEF" w:rsidRPr="001744CA" w:rsidRDefault="00594DEF" w:rsidP="007312BC">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29C3DC2E" w14:textId="77777777" w:rsidR="00594DEF" w:rsidRPr="001744CA"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3</w:t>
      </w:r>
    </w:p>
    <w:p w14:paraId="59E29D96" w14:textId="77777777" w:rsidR="00E96E49" w:rsidRPr="001744CA"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Zmiana umowy</w:t>
      </w:r>
    </w:p>
    <w:p w14:paraId="65C46B44" w14:textId="77777777" w:rsidR="00975BCA" w:rsidRPr="001744CA" w:rsidRDefault="00E96E49" w:rsidP="00AE4054">
      <w:pPr>
        <w:pStyle w:val="Akapitzlist"/>
        <w:numPr>
          <w:ilvl w:val="0"/>
          <w:numId w:val="2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Zamawiający dopuszcza możliwość zmiany ustaleń zawartej umowy w stosunku do treści oferty Wyko</w:t>
      </w:r>
      <w:r w:rsidR="00594DEF" w:rsidRPr="001744CA">
        <w:rPr>
          <w:rFonts w:asciiTheme="minorHAnsi" w:hAnsiTheme="minorHAnsi" w:cstheme="minorHAnsi"/>
          <w:bCs/>
          <w:kern w:val="1"/>
          <w:lang w:eastAsia="hi-IN" w:bidi="hi-IN"/>
        </w:rPr>
        <w:t>nawcy w następującym zakresie</w:t>
      </w:r>
      <w:r w:rsidR="00975BCA" w:rsidRPr="001744CA">
        <w:rPr>
          <w:rFonts w:asciiTheme="minorHAnsi" w:hAnsiTheme="minorHAnsi" w:cstheme="minorHAnsi"/>
          <w:bCs/>
          <w:kern w:val="1"/>
          <w:lang w:eastAsia="hi-IN" w:bidi="hi-IN"/>
        </w:rPr>
        <w:t>:</w:t>
      </w:r>
    </w:p>
    <w:p w14:paraId="3B53FF7F" w14:textId="77777777" w:rsidR="00975BCA" w:rsidRPr="001744CA" w:rsidRDefault="00E96E49" w:rsidP="00AE4054">
      <w:pPr>
        <w:pStyle w:val="Akapitzlist"/>
        <w:numPr>
          <w:ilvl w:val="0"/>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terminu zakończenia realizacji ro</w:t>
      </w:r>
      <w:r w:rsidR="00DA4F5E" w:rsidRPr="001744CA">
        <w:rPr>
          <w:rFonts w:asciiTheme="minorHAnsi" w:hAnsiTheme="minorHAnsi" w:cstheme="minorHAnsi"/>
          <w:bCs/>
          <w:kern w:val="1"/>
          <w:lang w:eastAsia="hi-IN" w:bidi="hi-IN"/>
        </w:rPr>
        <w:t>bót</w:t>
      </w:r>
      <w:r w:rsidR="00975BCA" w:rsidRPr="001744CA">
        <w:rPr>
          <w:rFonts w:asciiTheme="minorHAnsi" w:hAnsiTheme="minorHAnsi" w:cstheme="minorHAnsi"/>
          <w:bCs/>
          <w:kern w:val="1"/>
          <w:lang w:eastAsia="hi-IN" w:bidi="hi-IN"/>
        </w:rPr>
        <w:t xml:space="preserve"> - o</w:t>
      </w:r>
      <w:r w:rsidR="00D51B29" w:rsidRPr="001744CA">
        <w:rPr>
          <w:rFonts w:asciiTheme="minorHAnsi" w:hAnsiTheme="minorHAnsi" w:cstheme="minorHAnsi"/>
          <w:bCs/>
          <w:kern w:val="1"/>
          <w:lang w:eastAsia="hi-IN" w:bidi="hi-IN"/>
        </w:rPr>
        <w:t>koliczności mogące spowodować zmianę terminu mogą wynikać z:</w:t>
      </w:r>
      <w:bookmarkStart w:id="1" w:name="_Hlk503789591"/>
    </w:p>
    <w:p w14:paraId="207D8547"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przestojów i opóźnień zawinionych przez Zamawiającego, </w:t>
      </w:r>
    </w:p>
    <w:p w14:paraId="0A6EBBFA" w14:textId="77777777" w:rsidR="00975BCA" w:rsidRPr="00A52E51"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działania siły wyższej (np. klęski żywiołowe, strajki generalne lub lokalne)</w:t>
      </w:r>
      <w:r w:rsidR="000843DF">
        <w:rPr>
          <w:rFonts w:asciiTheme="minorHAnsi" w:hAnsiTheme="minorHAnsi" w:cstheme="minorHAnsi"/>
          <w:bCs/>
          <w:kern w:val="1"/>
          <w:lang w:eastAsia="hi-IN" w:bidi="hi-IN"/>
        </w:rPr>
        <w:t xml:space="preserve"> lub </w:t>
      </w:r>
      <w:r w:rsidR="00975BCA" w:rsidRPr="00A52E51">
        <w:rPr>
          <w:rFonts w:asciiTheme="minorHAnsi" w:hAnsiTheme="minorHAnsi" w:cstheme="minorHAnsi"/>
          <w:bCs/>
          <w:kern w:val="1"/>
          <w:lang w:eastAsia="hi-IN" w:bidi="hi-IN"/>
        </w:rPr>
        <w:t>warunk</w:t>
      </w:r>
      <w:r w:rsidR="000843DF">
        <w:rPr>
          <w:rFonts w:asciiTheme="minorHAnsi" w:hAnsiTheme="minorHAnsi" w:cstheme="minorHAnsi"/>
          <w:bCs/>
          <w:kern w:val="1"/>
          <w:lang w:eastAsia="hi-IN" w:bidi="hi-IN"/>
        </w:rPr>
        <w:t>ów</w:t>
      </w:r>
      <w:r w:rsidR="00975BCA" w:rsidRPr="00A52E51">
        <w:rPr>
          <w:rFonts w:asciiTheme="minorHAnsi" w:hAnsiTheme="minorHAnsi" w:cstheme="minorHAnsi"/>
          <w:bCs/>
          <w:kern w:val="1"/>
          <w:lang w:eastAsia="hi-IN" w:bidi="hi-IN"/>
        </w:rPr>
        <w:t xml:space="preserve"> atmosferyczn</w:t>
      </w:r>
      <w:r w:rsidR="000843DF">
        <w:rPr>
          <w:rFonts w:asciiTheme="minorHAnsi" w:hAnsiTheme="minorHAnsi" w:cstheme="minorHAnsi"/>
          <w:bCs/>
          <w:kern w:val="1"/>
          <w:lang w:eastAsia="hi-IN" w:bidi="hi-IN"/>
        </w:rPr>
        <w:t>ych</w:t>
      </w:r>
      <w:r w:rsidR="00975BCA" w:rsidRPr="00A52E51">
        <w:rPr>
          <w:rFonts w:asciiTheme="minorHAnsi" w:hAnsiTheme="minorHAnsi" w:cstheme="minorHAnsi"/>
          <w:bCs/>
          <w:kern w:val="1"/>
          <w:lang w:eastAsia="hi-IN" w:bidi="hi-IN"/>
        </w:rPr>
        <w:t xml:space="preserve"> uniemożliwiając</w:t>
      </w:r>
      <w:r w:rsidR="000843DF">
        <w:rPr>
          <w:rFonts w:asciiTheme="minorHAnsi" w:hAnsiTheme="minorHAnsi" w:cstheme="minorHAnsi"/>
          <w:bCs/>
          <w:kern w:val="1"/>
          <w:lang w:eastAsia="hi-IN" w:bidi="hi-IN"/>
        </w:rPr>
        <w:t>ych</w:t>
      </w:r>
      <w:r w:rsidR="00975BCA" w:rsidRPr="00A52E51">
        <w:rPr>
          <w:rFonts w:asciiTheme="minorHAnsi" w:hAnsiTheme="minorHAnsi" w:cstheme="minorHAnsi"/>
          <w:bCs/>
          <w:kern w:val="1"/>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552E2EB9"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ujawnienia    w    trakcie    realizacji    przedmiotu    umowy    niezidentyfikowanej przeszkody,</w:t>
      </w:r>
    </w:p>
    <w:p w14:paraId="67C3654B"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ujawnienia  się  w  trakcie  realizacji  przedmiotu  umowy   nieprzewidzianych przeszkód formalno-prawnych, </w:t>
      </w:r>
    </w:p>
    <w:p w14:paraId="4E11D246"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realizacji robót dodatkowych, zamiennych lub zaniechania części robót, </w:t>
      </w:r>
    </w:p>
    <w:p w14:paraId="1CBCB414"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przerw lub przestojów w realizacji robót budowlanych wynikających z przyczyn nie leżących po stronie Wykonawcy,</w:t>
      </w:r>
    </w:p>
    <w:p w14:paraId="0E552548" w14:textId="77777777" w:rsidR="004A6B6B" w:rsidRPr="000F3D09"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0F3D09">
        <w:rPr>
          <w:rFonts w:asciiTheme="minorHAnsi" w:hAnsiTheme="minorHAnsi" w:cstheme="minorHAnsi"/>
          <w:bCs/>
          <w:kern w:val="1"/>
          <w:lang w:eastAsia="hi-IN" w:bidi="hi-IN"/>
        </w:rPr>
        <w:t>gdy czynności związane z zatwierdzeniem inwentaryzacji powykonawczej przedłużają się nie z winy Wykonawcy,</w:t>
      </w:r>
    </w:p>
    <w:p w14:paraId="7383EF9A"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konieczności wprowadzenia zmiany projektu budowlanego na wniosek Wykonawcy lub Zamawiającego w trakcie trwania prac budowlanych, </w:t>
      </w:r>
    </w:p>
    <w:p w14:paraId="278BECD8"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3E09E4B9" w14:textId="77777777" w:rsidR="004A6B6B" w:rsidRPr="001744CA"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zmiany </w:t>
      </w:r>
      <w:r w:rsidR="00D51B29" w:rsidRPr="001744CA">
        <w:rPr>
          <w:rFonts w:asciiTheme="minorHAnsi" w:hAnsiTheme="minorHAnsi" w:cstheme="minorHAnsi"/>
          <w:bCs/>
          <w:kern w:val="1"/>
          <w:lang w:eastAsia="hi-IN" w:bidi="hi-IN"/>
        </w:rPr>
        <w:t>technologii wykonania robót (zmiany rozwiązań projektowych i materiałowych), na wniosek Wykonawcy lub Zamawiającego i pod warunkiem, że zmiana ta będzie korzystna dla Zamawiającego,</w:t>
      </w:r>
    </w:p>
    <w:p w14:paraId="1C986746"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wystąpieniem niekorzystnych warunków archeologicznych, tj. wykrycie obecności obiektów archeologicznych i konieczność prowadzenia badań archeologicznych,</w:t>
      </w:r>
    </w:p>
    <w:p w14:paraId="1DBEA8A5"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wystąpienie kolizji z sieciami infrastruktury: </w:t>
      </w:r>
      <w:proofErr w:type="spellStart"/>
      <w:r w:rsidRPr="001744CA">
        <w:rPr>
          <w:rFonts w:asciiTheme="minorHAnsi" w:hAnsiTheme="minorHAnsi" w:cstheme="minorHAnsi"/>
          <w:bCs/>
          <w:kern w:val="1"/>
          <w:lang w:eastAsia="hi-IN" w:bidi="hi-IN"/>
        </w:rPr>
        <w:t>wod-kan</w:t>
      </w:r>
      <w:proofErr w:type="spellEnd"/>
      <w:r w:rsidRPr="001744CA">
        <w:rPr>
          <w:rFonts w:asciiTheme="minorHAnsi" w:hAnsiTheme="minorHAnsi" w:cstheme="minorHAnsi"/>
          <w:bCs/>
          <w:kern w:val="1"/>
          <w:lang w:eastAsia="hi-IN" w:bidi="hi-IN"/>
        </w:rPr>
        <w:t>, gazowej, ciepłowniczej, telefonicznej, telekomunikacyjnej, energetycznej nieprzewidzianymi w dokumentacji projektowej,</w:t>
      </w:r>
    </w:p>
    <w:p w14:paraId="36588EF8"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przedłużający się termin uzyskania wszelkich pozwoleń, uzgodnień, protokołów, postanowień i decyzji wydawanych przez organy administracyjne, lub konieczność uzyskania nowych,</w:t>
      </w:r>
    </w:p>
    <w:p w14:paraId="7E718F70" w14:textId="77777777" w:rsidR="004A6B6B" w:rsidRPr="001744CA" w:rsidRDefault="004A6B6B" w:rsidP="00AE4054">
      <w:pPr>
        <w:pStyle w:val="Akapitzlist"/>
        <w:numPr>
          <w:ilvl w:val="0"/>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zmiany technologiczne</w:t>
      </w:r>
      <w:r w:rsidR="008676D4" w:rsidRPr="001744CA">
        <w:rPr>
          <w:rFonts w:asciiTheme="minorHAnsi" w:hAnsiTheme="minorHAnsi" w:cstheme="minorHAnsi"/>
          <w:bCs/>
          <w:kern w:val="1"/>
          <w:lang w:eastAsia="hi-IN" w:bidi="hi-IN"/>
        </w:rPr>
        <w:t>j</w:t>
      </w:r>
      <w:r w:rsidRPr="001744CA">
        <w:rPr>
          <w:rFonts w:asciiTheme="minorHAnsi" w:hAnsiTheme="minorHAnsi" w:cstheme="minorHAnsi"/>
          <w:bCs/>
          <w:kern w:val="1"/>
          <w:lang w:eastAsia="hi-IN" w:bidi="hi-IN"/>
        </w:rPr>
        <w:t xml:space="preserve"> w szczególności:</w:t>
      </w:r>
    </w:p>
    <w:p w14:paraId="6598C99A" w14:textId="77777777" w:rsidR="004A6B6B" w:rsidRPr="001744CA"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17AF3FC" w14:textId="77777777" w:rsidR="004A6B6B" w:rsidRPr="001744CA"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4EED89F" w14:textId="77777777" w:rsidR="004A6B6B"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konieczność zrealizowania projektu przy zastosowaniu innych rozwiązań technicznych lub materiałowych ze względu na zmiany obowiązującego prawa .</w:t>
      </w:r>
    </w:p>
    <w:p w14:paraId="69F92FF0" w14:textId="77777777" w:rsidR="006508C0" w:rsidRPr="00AE4054" w:rsidRDefault="00AE4054" w:rsidP="00AE4054">
      <w:pPr>
        <w:pStyle w:val="Akapitzlist"/>
        <w:numPr>
          <w:ilvl w:val="0"/>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AE4054">
        <w:rPr>
          <w:rFonts w:asciiTheme="minorHAnsi" w:hAnsiTheme="minorHAnsi" w:cstheme="minorHAnsi"/>
          <w:bCs/>
          <w:kern w:val="1"/>
          <w:lang w:eastAsia="hi-IN" w:bidi="hi-IN"/>
        </w:rPr>
        <w:t>realizacji robót zamiennych,</w:t>
      </w:r>
      <w:r w:rsidR="006508C0" w:rsidRPr="00AE4054">
        <w:rPr>
          <w:rFonts w:asciiTheme="minorHAnsi" w:hAnsiTheme="minorHAnsi" w:cstheme="minorHAnsi"/>
          <w:bCs/>
          <w:kern w:val="1"/>
          <w:lang w:eastAsia="hi-IN" w:bidi="hi-IN"/>
        </w:rPr>
        <w:t xml:space="preserve"> dodatkowych</w:t>
      </w:r>
      <w:r w:rsidRPr="00AE4054">
        <w:rPr>
          <w:rFonts w:asciiTheme="minorHAnsi" w:hAnsiTheme="minorHAnsi" w:cstheme="minorHAnsi"/>
          <w:bCs/>
          <w:kern w:val="1"/>
          <w:lang w:eastAsia="hi-IN" w:bidi="hi-IN"/>
        </w:rPr>
        <w:t xml:space="preserve"> i zaniechanych, o których mowa w §8 ust. 2, 3 i 5</w:t>
      </w:r>
      <w:r w:rsidR="006508C0" w:rsidRPr="00AE4054">
        <w:rPr>
          <w:rFonts w:asciiTheme="minorHAnsi" w:hAnsiTheme="minorHAnsi" w:cstheme="minorHAnsi"/>
          <w:bCs/>
          <w:kern w:val="1"/>
          <w:lang w:eastAsia="hi-IN" w:bidi="hi-IN"/>
        </w:rPr>
        <w:t>.</w:t>
      </w:r>
    </w:p>
    <w:bookmarkEnd w:id="1"/>
    <w:p w14:paraId="17B104C6" w14:textId="77777777" w:rsidR="00E96E49" w:rsidRPr="001744CA" w:rsidRDefault="00E96E49" w:rsidP="00AE4054">
      <w:pPr>
        <w:pStyle w:val="Akapitzlist"/>
        <w:numPr>
          <w:ilvl w:val="0"/>
          <w:numId w:val="2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Termin realizacji zadania może ulec przedłużeniu nie więcej niż o czas trwania okoliczności wymienionych </w:t>
      </w:r>
      <w:r w:rsidR="004A6B6B" w:rsidRPr="001744CA">
        <w:rPr>
          <w:rFonts w:asciiTheme="minorHAnsi" w:hAnsiTheme="minorHAnsi" w:cstheme="minorHAnsi"/>
          <w:bCs/>
          <w:kern w:val="1"/>
          <w:lang w:eastAsia="hi-IN" w:bidi="hi-IN"/>
        </w:rPr>
        <w:t>w ust. 1 pkt. 1.</w:t>
      </w:r>
    </w:p>
    <w:p w14:paraId="7B3E960D" w14:textId="77777777" w:rsidR="00FF1EDD" w:rsidRPr="001744CA" w:rsidRDefault="00FF1EDD" w:rsidP="006508C0">
      <w:pPr>
        <w:tabs>
          <w:tab w:val="left" w:pos="708"/>
        </w:tabs>
        <w:autoSpaceDN/>
        <w:spacing w:after="0" w:line="240" w:lineRule="auto"/>
        <w:jc w:val="both"/>
        <w:textAlignment w:val="auto"/>
        <w:rPr>
          <w:rFonts w:asciiTheme="minorHAnsi" w:hAnsiTheme="minorHAnsi" w:cstheme="minorHAnsi"/>
          <w:bCs/>
          <w:kern w:val="1"/>
          <w:lang w:eastAsia="hi-IN" w:bidi="hi-IN"/>
        </w:rPr>
      </w:pPr>
    </w:p>
    <w:p w14:paraId="0A7C8398" w14:textId="77777777" w:rsidR="00594DEF" w:rsidRPr="001744CA" w:rsidRDefault="00594DEF" w:rsidP="006508C0">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4</w:t>
      </w:r>
    </w:p>
    <w:p w14:paraId="65D1107E" w14:textId="77777777" w:rsidR="006508C0" w:rsidRPr="00855D3F" w:rsidRDefault="006508C0" w:rsidP="006508C0">
      <w:pPr>
        <w:tabs>
          <w:tab w:val="left" w:pos="0"/>
        </w:tabs>
        <w:spacing w:after="0" w:line="240" w:lineRule="auto"/>
        <w:jc w:val="center"/>
        <w:rPr>
          <w:rFonts w:asciiTheme="minorHAnsi" w:hAnsiTheme="minorHAnsi" w:cstheme="minorHAnsi"/>
          <w:b/>
        </w:rPr>
      </w:pPr>
      <w:r w:rsidRPr="00855D3F">
        <w:rPr>
          <w:rFonts w:asciiTheme="minorHAnsi" w:hAnsiTheme="minorHAnsi" w:cstheme="minorHAnsi"/>
          <w:b/>
        </w:rPr>
        <w:t>Forma zmiany Umowy</w:t>
      </w:r>
    </w:p>
    <w:p w14:paraId="2072AD68" w14:textId="77777777" w:rsidR="006508C0" w:rsidRPr="00855D3F" w:rsidRDefault="006508C0"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b/>
        </w:rPr>
      </w:pPr>
      <w:r w:rsidRPr="00855D3F">
        <w:rPr>
          <w:rFonts w:asciiTheme="minorHAnsi" w:hAnsiTheme="minorHAnsi" w:cstheme="minorHAnsi"/>
          <w:bCs/>
        </w:rPr>
        <w:t>Wszelkie zmiany niniejszej Umowy będą dokonywane wyłącznie w formie pisemnej pod rygorem nieważności.</w:t>
      </w:r>
    </w:p>
    <w:p w14:paraId="6A733D61" w14:textId="77777777" w:rsidR="006508C0" w:rsidRPr="00855D3F" w:rsidRDefault="006508C0"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rPr>
      </w:pPr>
      <w:r w:rsidRPr="00855D3F">
        <w:rPr>
          <w:rFonts w:asciiTheme="minorHAnsi" w:hAnsiTheme="minorHAnsi" w:cstheme="minorHAnsi"/>
        </w:rPr>
        <w:t xml:space="preserve">Zmiana </w:t>
      </w:r>
      <w:r w:rsidR="00D3542B">
        <w:rPr>
          <w:rFonts w:asciiTheme="minorHAnsi" w:hAnsiTheme="minorHAnsi" w:cstheme="minorHAnsi"/>
        </w:rPr>
        <w:t>kierownika budowy i inspektora nadzoru inwestorskiego</w:t>
      </w:r>
      <w:r w:rsidRPr="00855D3F">
        <w:rPr>
          <w:rFonts w:asciiTheme="minorHAnsi" w:hAnsiTheme="minorHAnsi" w:cstheme="minorHAnsi"/>
        </w:rPr>
        <w:t xml:space="preserve"> nie stanowi zmiany Umowy, jednakże </w:t>
      </w:r>
      <w:r w:rsidR="00D3542B">
        <w:rPr>
          <w:rFonts w:asciiTheme="minorHAnsi" w:hAnsiTheme="minorHAnsi" w:cstheme="minorHAnsi"/>
        </w:rPr>
        <w:t xml:space="preserve">zmiana kierownika budowy </w:t>
      </w:r>
      <w:r w:rsidRPr="00855D3F">
        <w:rPr>
          <w:rFonts w:asciiTheme="minorHAnsi" w:hAnsiTheme="minorHAnsi" w:cstheme="minorHAnsi"/>
        </w:rPr>
        <w:t>wymaga zgody Zamawiającego.</w:t>
      </w:r>
    </w:p>
    <w:p w14:paraId="6206A0D5" w14:textId="77777777" w:rsidR="006508C0" w:rsidRPr="00D3542B" w:rsidRDefault="006508C0"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b/>
        </w:rPr>
      </w:pPr>
      <w:r w:rsidRPr="00855D3F">
        <w:rPr>
          <w:rFonts w:asciiTheme="minorHAnsi" w:hAnsiTheme="minorHAnsi" w:cstheme="minorHAnsi"/>
          <w:bCs/>
        </w:rPr>
        <w:t xml:space="preserve">Zmiana osób wyznaczonych do kontaktów w ramach realizacji Umowy nie stanowi jej zmiany </w:t>
      </w:r>
      <w:r w:rsidRPr="00855D3F">
        <w:rPr>
          <w:rFonts w:asciiTheme="minorHAnsi" w:hAnsiTheme="minorHAnsi" w:cstheme="minorHAnsi"/>
          <w:bCs/>
        </w:rPr>
        <w:br/>
        <w:t>i nie wymaga zgody drugiej Strony. Zmiana taka jest skuteczna z dniem otrzymania pisemnego zawiadomienia o dokonanej zmianie.</w:t>
      </w:r>
    </w:p>
    <w:p w14:paraId="3354E91E" w14:textId="77777777" w:rsidR="00D3542B" w:rsidRPr="00D3542B" w:rsidRDefault="00D3542B"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b/>
        </w:rPr>
      </w:pPr>
      <w:r>
        <w:rPr>
          <w:rFonts w:asciiTheme="minorHAnsi" w:hAnsiTheme="minorHAnsi" w:cstheme="minorHAnsi"/>
          <w:bCs/>
        </w:rPr>
        <w:t xml:space="preserve">Zmiana adresu do korespondencji </w:t>
      </w:r>
      <w:r w:rsidRPr="00855D3F">
        <w:rPr>
          <w:rFonts w:asciiTheme="minorHAnsi" w:hAnsiTheme="minorHAnsi" w:cstheme="minorHAnsi"/>
          <w:bCs/>
        </w:rPr>
        <w:t xml:space="preserve">w ramach realizacji Umowy nie stanowi jej zmiany </w:t>
      </w:r>
      <w:r w:rsidRPr="00855D3F">
        <w:rPr>
          <w:rFonts w:asciiTheme="minorHAnsi" w:hAnsiTheme="minorHAnsi" w:cstheme="minorHAnsi"/>
          <w:bCs/>
        </w:rPr>
        <w:br/>
        <w:t>i nie wymaga zgody drugiej Strony. Zmiana taka jest skuteczna z dniem otrzymania pisemnego zawiadomienia o dokonanej zmianie.</w:t>
      </w:r>
    </w:p>
    <w:p w14:paraId="5B7FE04A" w14:textId="77777777" w:rsidR="005E68A3" w:rsidRPr="001744CA" w:rsidRDefault="005E68A3" w:rsidP="006508C0">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53CC6028" w14:textId="77777777" w:rsidR="00594DEF" w:rsidRPr="001744CA" w:rsidRDefault="00594DEF" w:rsidP="006508C0">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5</w:t>
      </w:r>
    </w:p>
    <w:p w14:paraId="6291C03C" w14:textId="77777777" w:rsidR="00E96E49" w:rsidRPr="001744CA"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Postanowienia końcowe</w:t>
      </w:r>
    </w:p>
    <w:p w14:paraId="0C88B89C" w14:textId="77777777" w:rsidR="00594DEF" w:rsidRPr="001744CA"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Wszelkie spory powstałe na tle stosowania niniejszej umowy będą rozstrzygane przez </w:t>
      </w:r>
      <w:r w:rsidR="00B556E2">
        <w:rPr>
          <w:rFonts w:asciiTheme="minorHAnsi" w:hAnsiTheme="minorHAnsi" w:cstheme="minorHAnsi"/>
          <w:bCs/>
          <w:kern w:val="1"/>
          <w:lang w:eastAsia="hi-IN" w:bidi="hi-IN"/>
        </w:rPr>
        <w:t>s</w:t>
      </w:r>
      <w:r w:rsidRPr="001744CA">
        <w:rPr>
          <w:rFonts w:asciiTheme="minorHAnsi" w:hAnsiTheme="minorHAnsi" w:cstheme="minorHAnsi"/>
          <w:bCs/>
          <w:kern w:val="1"/>
          <w:lang w:eastAsia="hi-IN" w:bidi="hi-IN"/>
        </w:rPr>
        <w:t xml:space="preserve">ąd właściwy dla siedziby </w:t>
      </w:r>
      <w:r w:rsidR="00B556E2">
        <w:rPr>
          <w:rFonts w:asciiTheme="minorHAnsi" w:hAnsiTheme="minorHAnsi" w:cstheme="minorHAnsi"/>
          <w:bCs/>
          <w:kern w:val="1"/>
          <w:lang w:eastAsia="hi-IN" w:bidi="hi-IN"/>
        </w:rPr>
        <w:t>Z</w:t>
      </w:r>
      <w:r w:rsidRPr="001744CA">
        <w:rPr>
          <w:rFonts w:asciiTheme="minorHAnsi" w:hAnsiTheme="minorHAnsi" w:cstheme="minorHAnsi"/>
          <w:bCs/>
          <w:kern w:val="1"/>
          <w:lang w:eastAsia="hi-IN" w:bidi="hi-IN"/>
        </w:rPr>
        <w:t>amawiającego.</w:t>
      </w:r>
    </w:p>
    <w:p w14:paraId="741EE0FB" w14:textId="77777777" w:rsidR="00594DEF" w:rsidRPr="001744CA"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Dopuszcza się przesyłanie korespondencji </w:t>
      </w:r>
      <w:r w:rsidR="00B556E2">
        <w:rPr>
          <w:rFonts w:asciiTheme="minorHAnsi" w:hAnsiTheme="minorHAnsi" w:cstheme="minorHAnsi"/>
          <w:bCs/>
          <w:kern w:val="1"/>
          <w:lang w:eastAsia="hi-IN" w:bidi="hi-IN"/>
        </w:rPr>
        <w:t xml:space="preserve">między Stronami </w:t>
      </w:r>
      <w:r w:rsidRPr="001744CA">
        <w:rPr>
          <w:rFonts w:asciiTheme="minorHAnsi" w:hAnsiTheme="minorHAnsi" w:cstheme="minorHAnsi"/>
          <w:bCs/>
          <w:kern w:val="1"/>
          <w:lang w:eastAsia="hi-IN" w:bidi="hi-IN"/>
        </w:rPr>
        <w:t xml:space="preserve">pocztą elektroniczną.  </w:t>
      </w:r>
    </w:p>
    <w:p w14:paraId="5FA9F2BF" w14:textId="77777777" w:rsidR="009F2D16" w:rsidRPr="001744CA"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Strony ustalają następujące adresy do korespondencji:</w:t>
      </w:r>
    </w:p>
    <w:p w14:paraId="15D26314" w14:textId="3BDB70B0" w:rsidR="009F2D16" w:rsidRPr="001744CA" w:rsidRDefault="00FF2B36" w:rsidP="00AE4054">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Zamawiający: ul. Plac 1000-</w:t>
      </w:r>
      <w:r w:rsidR="009F2D16" w:rsidRPr="001744CA">
        <w:rPr>
          <w:rFonts w:asciiTheme="minorHAnsi" w:hAnsiTheme="minorHAnsi" w:cstheme="minorHAnsi"/>
          <w:bCs/>
          <w:kern w:val="1"/>
          <w:lang w:eastAsia="hi-IN" w:bidi="hi-IN"/>
        </w:rPr>
        <w:t xml:space="preserve">lecia 25, 87-400 Golub-Dobrzyń, adres e-mail: </w:t>
      </w:r>
      <w:r w:rsidR="00393B2D" w:rsidRPr="001744CA">
        <w:rPr>
          <w:rFonts w:asciiTheme="minorHAnsi" w:hAnsiTheme="minorHAnsi" w:cstheme="minorHAnsi"/>
          <w:bCs/>
          <w:kern w:val="1"/>
          <w:lang w:eastAsia="hi-IN" w:bidi="hi-IN"/>
        </w:rPr>
        <w:t>um@golub-dobrzyn.pl;</w:t>
      </w:r>
    </w:p>
    <w:p w14:paraId="432FBA00" w14:textId="77777777" w:rsidR="00393B2D" w:rsidRPr="001744CA" w:rsidRDefault="00393B2D" w:rsidP="00AE4054">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 adres e-mail: ……………………</w:t>
      </w:r>
    </w:p>
    <w:p w14:paraId="18FF73A2" w14:textId="723B9C8B" w:rsidR="00396384" w:rsidRPr="001744CA"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Każda zmiana adresu, określonego w ust.</w:t>
      </w:r>
      <w:r w:rsidR="00D3542B">
        <w:rPr>
          <w:rFonts w:asciiTheme="minorHAnsi" w:hAnsiTheme="minorHAnsi" w:cstheme="minorHAnsi"/>
          <w:bCs/>
          <w:kern w:val="1"/>
          <w:lang w:eastAsia="hi-IN" w:bidi="hi-IN"/>
        </w:rPr>
        <w:t xml:space="preserve"> 3</w:t>
      </w:r>
      <w:r w:rsidRPr="001744CA">
        <w:rPr>
          <w:rFonts w:asciiTheme="minorHAnsi" w:hAnsiTheme="minorHAnsi" w:cstheme="minorHAnsi"/>
          <w:bCs/>
          <w:kern w:val="1"/>
          <w:lang w:eastAsia="hi-IN" w:bidi="hi-IN"/>
        </w:rPr>
        <w:t xml:space="preserve"> wymaga pisemnego poinformowania</w:t>
      </w:r>
      <w:r w:rsidR="00FF2B36">
        <w:rPr>
          <w:rFonts w:asciiTheme="minorHAnsi" w:hAnsiTheme="minorHAnsi" w:cstheme="minorHAnsi"/>
          <w:bCs/>
          <w:kern w:val="1"/>
          <w:lang w:eastAsia="hi-IN" w:bidi="hi-IN"/>
        </w:rPr>
        <w:t xml:space="preserve"> o tym</w:t>
      </w:r>
      <w:r w:rsidR="00C53D0B">
        <w:rPr>
          <w:rFonts w:asciiTheme="minorHAnsi" w:hAnsiTheme="minorHAnsi" w:cstheme="minorHAnsi"/>
          <w:bCs/>
          <w:kern w:val="1"/>
          <w:lang w:eastAsia="hi-IN" w:bidi="hi-IN"/>
        </w:rPr>
        <w:t xml:space="preserve"> drugiej S</w:t>
      </w:r>
      <w:r w:rsidRPr="001744CA">
        <w:rPr>
          <w:rFonts w:asciiTheme="minorHAnsi" w:hAnsiTheme="minorHAnsi" w:cstheme="minorHAnsi"/>
          <w:bCs/>
          <w:kern w:val="1"/>
          <w:lang w:eastAsia="hi-IN" w:bidi="hi-IN"/>
        </w:rPr>
        <w:t>trony.</w:t>
      </w:r>
      <w:r w:rsidR="00A56634">
        <w:rPr>
          <w:rFonts w:asciiTheme="minorHAnsi" w:hAnsiTheme="minorHAnsi" w:cstheme="minorHAnsi"/>
          <w:bCs/>
          <w:kern w:val="1"/>
          <w:lang w:eastAsia="hi-IN" w:bidi="hi-IN"/>
        </w:rPr>
        <w:t xml:space="preserve"> </w:t>
      </w:r>
      <w:r w:rsidR="00FF2B36">
        <w:rPr>
          <w:rFonts w:asciiTheme="minorHAnsi" w:hAnsiTheme="minorHAnsi" w:cstheme="minorHAnsi"/>
          <w:bCs/>
          <w:kern w:val="1"/>
          <w:lang w:eastAsia="hi-IN" w:bidi="hi-IN"/>
        </w:rPr>
        <w:t>W </w:t>
      </w:r>
      <w:r w:rsidRPr="001744CA">
        <w:rPr>
          <w:rFonts w:asciiTheme="minorHAnsi" w:hAnsiTheme="minorHAnsi" w:cstheme="minorHAnsi"/>
          <w:bCs/>
          <w:kern w:val="1"/>
          <w:lang w:eastAsia="hi-IN" w:bidi="hi-IN"/>
        </w:rPr>
        <w:t>razie niepoinformowania o zmianie adresu, doręczenie korespondencji pod dotychczasowy adres ma skutek doręczenia.</w:t>
      </w:r>
    </w:p>
    <w:p w14:paraId="1B03DB54" w14:textId="77777777" w:rsidR="00594DEF" w:rsidRPr="001744CA"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 współpracy w sprawach związanych z wykonaniem Umowy upoważnia się: </w:t>
      </w:r>
    </w:p>
    <w:p w14:paraId="7E01F84F" w14:textId="77777777" w:rsidR="00594DEF" w:rsidRPr="001744CA"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ze strony Zamawiającego: ……………………, tel. ……………………, adres  e-mail: ……………………;</w:t>
      </w:r>
    </w:p>
    <w:p w14:paraId="2C9FE3E3" w14:textId="77777777" w:rsidR="00594DEF" w:rsidRPr="001744CA"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ze strony Wykonawcy: ……………………, tel. ……………………, adres  e-mail: …………………….</w:t>
      </w:r>
    </w:p>
    <w:p w14:paraId="0CF6589B" w14:textId="77777777" w:rsidR="00E32DB3" w:rsidRPr="001744CA"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Na żądanie strony należy uzupełnić wymianę korespondencji pisemnie.  </w:t>
      </w:r>
    </w:p>
    <w:p w14:paraId="61B1DD51" w14:textId="57FA4F78" w:rsidR="00E96E49" w:rsidRPr="001744CA"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Umowę</w:t>
      </w:r>
      <w:r w:rsidR="00E32DB3" w:rsidRPr="001744CA">
        <w:rPr>
          <w:rFonts w:asciiTheme="minorHAnsi" w:hAnsiTheme="minorHAnsi" w:cstheme="minorHAnsi"/>
          <w:bCs/>
          <w:kern w:val="1"/>
          <w:lang w:eastAsia="hi-IN" w:bidi="hi-IN"/>
        </w:rPr>
        <w:t xml:space="preserve"> sporządzono w </w:t>
      </w:r>
      <w:r w:rsidR="00AF12A2">
        <w:rPr>
          <w:rFonts w:asciiTheme="minorHAnsi" w:hAnsiTheme="minorHAnsi" w:cstheme="minorHAnsi"/>
          <w:bCs/>
          <w:kern w:val="1"/>
          <w:lang w:eastAsia="hi-IN" w:bidi="hi-IN"/>
        </w:rPr>
        <w:t>trzech</w:t>
      </w:r>
      <w:r w:rsidRPr="001744CA">
        <w:rPr>
          <w:rFonts w:asciiTheme="minorHAnsi" w:hAnsiTheme="minorHAnsi" w:cstheme="minorHAnsi"/>
          <w:bCs/>
          <w:kern w:val="1"/>
          <w:lang w:eastAsia="hi-IN" w:bidi="hi-IN"/>
        </w:rPr>
        <w:t xml:space="preserve"> jednobrzmiących egzemplarzach, </w:t>
      </w:r>
      <w:r w:rsidR="00AF12A2">
        <w:rPr>
          <w:rFonts w:asciiTheme="minorHAnsi" w:hAnsiTheme="minorHAnsi" w:cstheme="minorHAnsi"/>
          <w:bCs/>
          <w:kern w:val="1"/>
          <w:lang w:eastAsia="hi-IN" w:bidi="hi-IN"/>
        </w:rPr>
        <w:t>w tym dwa dla Zamawiającego i jeden dla Wykonawcy.</w:t>
      </w:r>
      <w:r w:rsidRPr="001744CA">
        <w:rPr>
          <w:rFonts w:asciiTheme="minorHAnsi" w:hAnsiTheme="minorHAnsi" w:cstheme="minorHAnsi"/>
          <w:bCs/>
          <w:kern w:val="1"/>
          <w:lang w:eastAsia="hi-IN" w:bidi="hi-IN"/>
        </w:rPr>
        <w:t xml:space="preserve"> </w:t>
      </w:r>
    </w:p>
    <w:p w14:paraId="7F84504D" w14:textId="77777777" w:rsidR="002D2FC1" w:rsidRPr="001744CA" w:rsidRDefault="002D2FC1" w:rsidP="002D2FC1">
      <w:pPr>
        <w:widowControl/>
        <w:tabs>
          <w:tab w:val="left" w:pos="708"/>
        </w:tabs>
        <w:autoSpaceDN/>
        <w:spacing w:after="0" w:line="240" w:lineRule="auto"/>
        <w:jc w:val="center"/>
        <w:textAlignment w:val="auto"/>
        <w:rPr>
          <w:rFonts w:asciiTheme="minorHAnsi" w:hAnsiTheme="minorHAnsi" w:cstheme="minorHAnsi"/>
          <w:b/>
        </w:rPr>
      </w:pPr>
    </w:p>
    <w:p w14:paraId="12099F0C" w14:textId="77777777" w:rsidR="002D2FC1" w:rsidRPr="001744CA" w:rsidRDefault="002D2FC1" w:rsidP="002D2FC1">
      <w:pPr>
        <w:widowControl/>
        <w:tabs>
          <w:tab w:val="left" w:pos="708"/>
        </w:tabs>
        <w:autoSpaceDN/>
        <w:spacing w:after="0" w:line="240" w:lineRule="auto"/>
        <w:jc w:val="center"/>
        <w:textAlignment w:val="auto"/>
        <w:rPr>
          <w:rFonts w:asciiTheme="minorHAnsi" w:hAnsiTheme="minorHAnsi" w:cstheme="minorHAnsi"/>
          <w:b/>
        </w:rPr>
      </w:pPr>
    </w:p>
    <w:p w14:paraId="1627599E" w14:textId="77777777" w:rsidR="004A6B6B" w:rsidRPr="001744CA" w:rsidRDefault="004A6B6B" w:rsidP="002D2FC1">
      <w:pPr>
        <w:widowControl/>
        <w:tabs>
          <w:tab w:val="left" w:pos="708"/>
        </w:tabs>
        <w:autoSpaceDN/>
        <w:spacing w:after="0" w:line="240" w:lineRule="auto"/>
        <w:jc w:val="center"/>
        <w:textAlignment w:val="auto"/>
        <w:rPr>
          <w:rFonts w:asciiTheme="minorHAnsi" w:hAnsiTheme="minorHAnsi" w:cstheme="minorHAnsi"/>
          <w:b/>
        </w:rPr>
      </w:pPr>
    </w:p>
    <w:p w14:paraId="7EA5B618" w14:textId="22185DD0" w:rsidR="006C10F8" w:rsidRDefault="00400691" w:rsidP="002D2FC1">
      <w:pPr>
        <w:widowControl/>
        <w:tabs>
          <w:tab w:val="left" w:pos="708"/>
        </w:tabs>
        <w:autoSpaceDN/>
        <w:spacing w:after="0" w:line="240" w:lineRule="auto"/>
        <w:jc w:val="center"/>
        <w:textAlignment w:val="auto"/>
        <w:rPr>
          <w:rFonts w:asciiTheme="minorHAnsi" w:hAnsiTheme="minorHAnsi" w:cstheme="minorHAnsi"/>
          <w:b/>
        </w:rPr>
      </w:pPr>
      <w:r w:rsidRPr="001744CA">
        <w:rPr>
          <w:rFonts w:asciiTheme="minorHAnsi" w:hAnsiTheme="minorHAnsi" w:cstheme="minorHAnsi"/>
          <w:b/>
        </w:rPr>
        <w:t>ZAMAWIAJĄCY</w:t>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t>WYKONAWCA</w:t>
      </w:r>
    </w:p>
    <w:p w14:paraId="046228B3" w14:textId="2C772559" w:rsidR="009308B3" w:rsidRDefault="009308B3" w:rsidP="009308B3">
      <w:pPr>
        <w:widowControl/>
        <w:tabs>
          <w:tab w:val="left" w:pos="708"/>
        </w:tabs>
        <w:autoSpaceDN/>
        <w:spacing w:after="0" w:line="240" w:lineRule="auto"/>
        <w:textAlignment w:val="auto"/>
        <w:rPr>
          <w:rFonts w:asciiTheme="minorHAnsi" w:hAnsiTheme="minorHAnsi" w:cstheme="minorHAnsi"/>
          <w:b/>
        </w:rPr>
      </w:pPr>
    </w:p>
    <w:p w14:paraId="71E08140" w14:textId="1775F158" w:rsidR="009308B3" w:rsidRDefault="009308B3" w:rsidP="009308B3">
      <w:pPr>
        <w:widowControl/>
        <w:tabs>
          <w:tab w:val="left" w:pos="708"/>
        </w:tabs>
        <w:autoSpaceDN/>
        <w:spacing w:after="0" w:line="240" w:lineRule="auto"/>
        <w:textAlignment w:val="auto"/>
        <w:rPr>
          <w:rFonts w:asciiTheme="minorHAnsi" w:hAnsiTheme="minorHAnsi" w:cstheme="minorHAnsi"/>
          <w:b/>
        </w:rPr>
      </w:pPr>
    </w:p>
    <w:p w14:paraId="22B872FF" w14:textId="77777777" w:rsidR="009308B3" w:rsidRDefault="009308B3" w:rsidP="009308B3">
      <w:pPr>
        <w:widowControl/>
        <w:tabs>
          <w:tab w:val="left" w:pos="708"/>
        </w:tabs>
        <w:autoSpaceDN/>
        <w:spacing w:after="0" w:line="240" w:lineRule="auto"/>
        <w:textAlignment w:val="auto"/>
        <w:rPr>
          <w:rFonts w:asciiTheme="minorHAnsi" w:hAnsiTheme="minorHAnsi" w:cstheme="minorHAnsi"/>
          <w:b/>
        </w:rPr>
      </w:pPr>
    </w:p>
    <w:p w14:paraId="30D85F00" w14:textId="15CA92FF" w:rsidR="009308B3" w:rsidRPr="001744CA" w:rsidRDefault="009308B3" w:rsidP="009308B3">
      <w:pPr>
        <w:widowControl/>
        <w:tabs>
          <w:tab w:val="left" w:pos="708"/>
        </w:tabs>
        <w:autoSpaceDN/>
        <w:spacing w:after="0" w:line="240" w:lineRule="auto"/>
        <w:textAlignment w:val="auto"/>
        <w:rPr>
          <w:rFonts w:asciiTheme="minorHAnsi" w:hAnsiTheme="minorHAnsi" w:cstheme="minorHAnsi"/>
          <w:b/>
        </w:rPr>
      </w:pPr>
      <w:r>
        <w:rPr>
          <w:rFonts w:asciiTheme="minorHAnsi" w:hAnsiTheme="minorHAnsi" w:cstheme="minorHAnsi"/>
          <w:b/>
        </w:rPr>
        <w:t xml:space="preserve">        ……………………………………………………..                                                    …………………………………………………..</w:t>
      </w:r>
    </w:p>
    <w:sectPr w:rsidR="009308B3" w:rsidRPr="001744CA" w:rsidSect="00CD58EE">
      <w:headerReference w:type="default" r:id="rId9"/>
      <w:footerReference w:type="default" r:id="rId10"/>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44E8" w14:textId="77777777" w:rsidR="002A1679" w:rsidRDefault="002A1679">
      <w:pPr>
        <w:spacing w:after="0" w:line="240" w:lineRule="auto"/>
      </w:pPr>
      <w:r>
        <w:separator/>
      </w:r>
    </w:p>
  </w:endnote>
  <w:endnote w:type="continuationSeparator" w:id="0">
    <w:p w14:paraId="2C791F00" w14:textId="77777777" w:rsidR="002A1679" w:rsidRDefault="002A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9A2496" w:rsidRDefault="009A2496">
        <w:pPr>
          <w:pStyle w:val="Stopka"/>
          <w:jc w:val="right"/>
        </w:pPr>
      </w:p>
      <w:p w14:paraId="7879A13C" w14:textId="77777777" w:rsidR="009A2496" w:rsidRPr="00FD1E7C" w:rsidRDefault="009A2496" w:rsidP="00FD1E7C">
        <w:pPr>
          <w:pStyle w:val="Stopka"/>
          <w:jc w:val="right"/>
          <w:rPr>
            <w:sz w:val="20"/>
            <w:szCs w:val="20"/>
          </w:rPr>
        </w:pPr>
        <w:r w:rsidRPr="00FD1E7C">
          <w:rPr>
            <w:sz w:val="20"/>
            <w:szCs w:val="20"/>
          </w:rPr>
          <w:t xml:space="preserve">Strona | </w:t>
        </w:r>
        <w:r w:rsidR="00382900" w:rsidRPr="00FD1E7C">
          <w:rPr>
            <w:sz w:val="20"/>
            <w:szCs w:val="20"/>
          </w:rPr>
          <w:fldChar w:fldCharType="begin"/>
        </w:r>
        <w:r w:rsidRPr="00FD1E7C">
          <w:rPr>
            <w:sz w:val="20"/>
            <w:szCs w:val="20"/>
          </w:rPr>
          <w:instrText>PAGE   \* MERGEFORMAT</w:instrText>
        </w:r>
        <w:r w:rsidR="00382900" w:rsidRPr="00FD1E7C">
          <w:rPr>
            <w:sz w:val="20"/>
            <w:szCs w:val="20"/>
          </w:rPr>
          <w:fldChar w:fldCharType="separate"/>
        </w:r>
        <w:r w:rsidR="00C53D0B">
          <w:rPr>
            <w:noProof/>
            <w:sz w:val="20"/>
            <w:szCs w:val="20"/>
          </w:rPr>
          <w:t>13</w:t>
        </w:r>
        <w:r w:rsidR="00382900"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25BE" w14:textId="77777777" w:rsidR="002A1679" w:rsidRDefault="002A1679">
      <w:pPr>
        <w:spacing w:after="0" w:line="240" w:lineRule="auto"/>
      </w:pPr>
      <w:r>
        <w:rPr>
          <w:color w:val="000000"/>
        </w:rPr>
        <w:separator/>
      </w:r>
    </w:p>
  </w:footnote>
  <w:footnote w:type="continuationSeparator" w:id="0">
    <w:p w14:paraId="767C7F82" w14:textId="77777777" w:rsidR="002A1679" w:rsidRDefault="002A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3D27" w14:textId="267A39FA" w:rsidR="009A2496" w:rsidRPr="00673477" w:rsidRDefault="009A2496" w:rsidP="00537C15">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3</w:t>
    </w:r>
  </w:p>
  <w:p w14:paraId="396AE067" w14:textId="44B9AC6B" w:rsidR="009A2496" w:rsidRDefault="009A2496" w:rsidP="00537C15">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50077D">
      <w:rPr>
        <w:rFonts w:asciiTheme="minorHAnsi" w:hAnsiTheme="minorHAnsi"/>
        <w:b/>
        <w:bCs/>
        <w:sz w:val="18"/>
        <w:szCs w:val="18"/>
      </w:rPr>
      <w:t>.</w:t>
    </w:r>
    <w:r w:rsidR="009308B3">
      <w:rPr>
        <w:rFonts w:asciiTheme="minorHAnsi" w:hAnsiTheme="minorHAnsi"/>
        <w:b/>
        <w:bCs/>
        <w:sz w:val="18"/>
        <w:szCs w:val="18"/>
      </w:rPr>
      <w:t>2</w:t>
    </w:r>
    <w:r w:rsidR="005E4F9B">
      <w:rPr>
        <w:rFonts w:asciiTheme="minorHAnsi" w:hAnsiTheme="minorHAnsi"/>
        <w:b/>
        <w:bCs/>
        <w:sz w:val="18"/>
        <w:szCs w:val="18"/>
      </w:rPr>
      <w:t>.202</w:t>
    </w:r>
    <w:r w:rsidR="009308B3">
      <w:rPr>
        <w:rFonts w:asciiTheme="minorHAnsi" w:hAnsiTheme="minorHAnsi"/>
        <w:b/>
        <w:bCs/>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81CCE"/>
    <w:multiLevelType w:val="hybridMultilevel"/>
    <w:tmpl w:val="97787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1C01"/>
    <w:multiLevelType w:val="hybridMultilevel"/>
    <w:tmpl w:val="F3F49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25BC2"/>
    <w:multiLevelType w:val="hybridMultilevel"/>
    <w:tmpl w:val="D2627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D5C2E"/>
    <w:multiLevelType w:val="hybridMultilevel"/>
    <w:tmpl w:val="5148A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A5667"/>
    <w:multiLevelType w:val="hybridMultilevel"/>
    <w:tmpl w:val="EBF475C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2C2628"/>
    <w:multiLevelType w:val="hybridMultilevel"/>
    <w:tmpl w:val="E91A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15289"/>
    <w:multiLevelType w:val="hybridMultilevel"/>
    <w:tmpl w:val="3460D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557C7"/>
    <w:multiLevelType w:val="hybridMultilevel"/>
    <w:tmpl w:val="55E6D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0C537D"/>
    <w:multiLevelType w:val="hybridMultilevel"/>
    <w:tmpl w:val="4768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BD188A"/>
    <w:multiLevelType w:val="hybridMultilevel"/>
    <w:tmpl w:val="4D902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C32CA"/>
    <w:multiLevelType w:val="hybridMultilevel"/>
    <w:tmpl w:val="4DB46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8C0EB1"/>
    <w:multiLevelType w:val="multilevel"/>
    <w:tmpl w:val="259EA65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2C46357"/>
    <w:multiLevelType w:val="hybridMultilevel"/>
    <w:tmpl w:val="9AB45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CD4F8B"/>
    <w:multiLevelType w:val="hybridMultilevel"/>
    <w:tmpl w:val="792CEE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340F38"/>
    <w:multiLevelType w:val="hybridMultilevel"/>
    <w:tmpl w:val="E376C8B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390195"/>
    <w:multiLevelType w:val="multilevel"/>
    <w:tmpl w:val="5B54FE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828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F36361"/>
    <w:multiLevelType w:val="hybridMultilevel"/>
    <w:tmpl w:val="80DE4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D91095"/>
    <w:multiLevelType w:val="hybridMultilevel"/>
    <w:tmpl w:val="B9629DE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FE07D88"/>
    <w:multiLevelType w:val="hybridMultilevel"/>
    <w:tmpl w:val="7D629E0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8159215">
    <w:abstractNumId w:val="49"/>
  </w:num>
  <w:num w:numId="2" w16cid:durableId="606043637">
    <w:abstractNumId w:val="30"/>
  </w:num>
  <w:num w:numId="3" w16cid:durableId="1994065064">
    <w:abstractNumId w:val="48"/>
  </w:num>
  <w:num w:numId="4" w16cid:durableId="1444154714">
    <w:abstractNumId w:val="31"/>
  </w:num>
  <w:num w:numId="5" w16cid:durableId="210071920">
    <w:abstractNumId w:val="8"/>
  </w:num>
  <w:num w:numId="6" w16cid:durableId="1753547936">
    <w:abstractNumId w:val="38"/>
  </w:num>
  <w:num w:numId="7" w16cid:durableId="2069498081">
    <w:abstractNumId w:val="12"/>
  </w:num>
  <w:num w:numId="8" w16cid:durableId="1263218414">
    <w:abstractNumId w:val="28"/>
  </w:num>
  <w:num w:numId="9" w16cid:durableId="872766534">
    <w:abstractNumId w:val="27"/>
  </w:num>
  <w:num w:numId="10" w16cid:durableId="1371495102">
    <w:abstractNumId w:val="7"/>
  </w:num>
  <w:num w:numId="11" w16cid:durableId="510529809">
    <w:abstractNumId w:val="5"/>
  </w:num>
  <w:num w:numId="12" w16cid:durableId="1204022">
    <w:abstractNumId w:val="47"/>
  </w:num>
  <w:num w:numId="13" w16cid:durableId="1241600249">
    <w:abstractNumId w:val="15"/>
  </w:num>
  <w:num w:numId="14" w16cid:durableId="1583950352">
    <w:abstractNumId w:val="21"/>
  </w:num>
  <w:num w:numId="15" w16cid:durableId="1056047893">
    <w:abstractNumId w:val="46"/>
  </w:num>
  <w:num w:numId="16" w16cid:durableId="2127969185">
    <w:abstractNumId w:val="50"/>
  </w:num>
  <w:num w:numId="17" w16cid:durableId="1404834998">
    <w:abstractNumId w:val="22"/>
  </w:num>
  <w:num w:numId="18" w16cid:durableId="1817531678">
    <w:abstractNumId w:val="34"/>
  </w:num>
  <w:num w:numId="19" w16cid:durableId="1363357679">
    <w:abstractNumId w:val="35"/>
  </w:num>
  <w:num w:numId="20" w16cid:durableId="251352086">
    <w:abstractNumId w:val="26"/>
  </w:num>
  <w:num w:numId="21" w16cid:durableId="2143617066">
    <w:abstractNumId w:val="36"/>
  </w:num>
  <w:num w:numId="22" w16cid:durableId="2031951413">
    <w:abstractNumId w:val="40"/>
  </w:num>
  <w:num w:numId="23" w16cid:durableId="991569352">
    <w:abstractNumId w:val="19"/>
  </w:num>
  <w:num w:numId="24" w16cid:durableId="431979284">
    <w:abstractNumId w:val="43"/>
  </w:num>
  <w:num w:numId="25" w16cid:durableId="792358528">
    <w:abstractNumId w:val="42"/>
  </w:num>
  <w:num w:numId="26" w16cid:durableId="1738550906">
    <w:abstractNumId w:val="45"/>
  </w:num>
  <w:num w:numId="27" w16cid:durableId="422336620">
    <w:abstractNumId w:val="25"/>
  </w:num>
  <w:num w:numId="28" w16cid:durableId="543911611">
    <w:abstractNumId w:val="44"/>
  </w:num>
  <w:num w:numId="29" w16cid:durableId="48768701">
    <w:abstractNumId w:val="6"/>
  </w:num>
  <w:num w:numId="30" w16cid:durableId="1766068363">
    <w:abstractNumId w:val="17"/>
  </w:num>
  <w:num w:numId="31" w16cid:durableId="1829204945">
    <w:abstractNumId w:val="13"/>
  </w:num>
  <w:num w:numId="32" w16cid:durableId="1005127990">
    <w:abstractNumId w:val="14"/>
  </w:num>
  <w:num w:numId="33" w16cid:durableId="1267083968">
    <w:abstractNumId w:val="24"/>
  </w:num>
  <w:num w:numId="34" w16cid:durableId="2086292217">
    <w:abstractNumId w:val="29"/>
  </w:num>
  <w:num w:numId="35" w16cid:durableId="191695420">
    <w:abstractNumId w:val="4"/>
  </w:num>
  <w:num w:numId="36" w16cid:durableId="1745838963">
    <w:abstractNumId w:val="23"/>
  </w:num>
  <w:num w:numId="37" w16cid:durableId="745111495">
    <w:abstractNumId w:val="39"/>
  </w:num>
  <w:num w:numId="38" w16cid:durableId="1897350804">
    <w:abstractNumId w:val="10"/>
  </w:num>
  <w:num w:numId="39" w16cid:durableId="1946963446">
    <w:abstractNumId w:val="41"/>
  </w:num>
  <w:num w:numId="40" w16cid:durableId="497159123">
    <w:abstractNumId w:val="9"/>
  </w:num>
  <w:num w:numId="41" w16cid:durableId="866872015">
    <w:abstractNumId w:val="20"/>
  </w:num>
  <w:num w:numId="42" w16cid:durableId="909197635">
    <w:abstractNumId w:val="18"/>
  </w:num>
  <w:num w:numId="43" w16cid:durableId="1814788708">
    <w:abstractNumId w:val="11"/>
  </w:num>
  <w:num w:numId="44" w16cid:durableId="808475212">
    <w:abstractNumId w:val="3"/>
  </w:num>
  <w:num w:numId="45" w16cid:durableId="1032344882">
    <w:abstractNumId w:val="33"/>
  </w:num>
  <w:num w:numId="46" w16cid:durableId="1215195013">
    <w:abstractNumId w:val="32"/>
  </w:num>
  <w:num w:numId="47" w16cid:durableId="1785727182">
    <w:abstractNumId w:val="16"/>
  </w:num>
  <w:num w:numId="48" w16cid:durableId="990719962">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83"/>
    <w:rsid w:val="000126CA"/>
    <w:rsid w:val="00020CF3"/>
    <w:rsid w:val="000279A0"/>
    <w:rsid w:val="00042D8C"/>
    <w:rsid w:val="000578EF"/>
    <w:rsid w:val="00057A82"/>
    <w:rsid w:val="00082D5B"/>
    <w:rsid w:val="00083D9C"/>
    <w:rsid w:val="000843DF"/>
    <w:rsid w:val="00087290"/>
    <w:rsid w:val="00097D30"/>
    <w:rsid w:val="000A0553"/>
    <w:rsid w:val="000A408E"/>
    <w:rsid w:val="000A6B1F"/>
    <w:rsid w:val="000B461F"/>
    <w:rsid w:val="000C5237"/>
    <w:rsid w:val="000C6829"/>
    <w:rsid w:val="000D2270"/>
    <w:rsid w:val="000E30F3"/>
    <w:rsid w:val="000F3D09"/>
    <w:rsid w:val="000F56F9"/>
    <w:rsid w:val="001320BF"/>
    <w:rsid w:val="001636E9"/>
    <w:rsid w:val="00165A66"/>
    <w:rsid w:val="0016694A"/>
    <w:rsid w:val="001744CA"/>
    <w:rsid w:val="001833F0"/>
    <w:rsid w:val="00186B15"/>
    <w:rsid w:val="00187673"/>
    <w:rsid w:val="001B03E3"/>
    <w:rsid w:val="001B0472"/>
    <w:rsid w:val="001B5D03"/>
    <w:rsid w:val="001B5D1D"/>
    <w:rsid w:val="002028E7"/>
    <w:rsid w:val="00206E8B"/>
    <w:rsid w:val="0021452A"/>
    <w:rsid w:val="00221C2D"/>
    <w:rsid w:val="00234514"/>
    <w:rsid w:val="00234DA6"/>
    <w:rsid w:val="002375D4"/>
    <w:rsid w:val="002439E6"/>
    <w:rsid w:val="00257C16"/>
    <w:rsid w:val="00265AC9"/>
    <w:rsid w:val="00266F26"/>
    <w:rsid w:val="0027594B"/>
    <w:rsid w:val="002A1679"/>
    <w:rsid w:val="002A79BA"/>
    <w:rsid w:val="002B2709"/>
    <w:rsid w:val="002D0BA2"/>
    <w:rsid w:val="002D190E"/>
    <w:rsid w:val="002D2180"/>
    <w:rsid w:val="002D2FC1"/>
    <w:rsid w:val="002D3673"/>
    <w:rsid w:val="002F317F"/>
    <w:rsid w:val="002F4A54"/>
    <w:rsid w:val="002F4B97"/>
    <w:rsid w:val="002F57F6"/>
    <w:rsid w:val="0031054F"/>
    <w:rsid w:val="00330502"/>
    <w:rsid w:val="0033108B"/>
    <w:rsid w:val="00332239"/>
    <w:rsid w:val="00332460"/>
    <w:rsid w:val="00335BB7"/>
    <w:rsid w:val="00337F36"/>
    <w:rsid w:val="00351382"/>
    <w:rsid w:val="003530CC"/>
    <w:rsid w:val="003704DF"/>
    <w:rsid w:val="00381B71"/>
    <w:rsid w:val="00382900"/>
    <w:rsid w:val="00393B2D"/>
    <w:rsid w:val="00394103"/>
    <w:rsid w:val="00396229"/>
    <w:rsid w:val="00396384"/>
    <w:rsid w:val="00396C77"/>
    <w:rsid w:val="003C0943"/>
    <w:rsid w:val="003D0F1B"/>
    <w:rsid w:val="003F0575"/>
    <w:rsid w:val="00400691"/>
    <w:rsid w:val="004008C2"/>
    <w:rsid w:val="00403676"/>
    <w:rsid w:val="00411515"/>
    <w:rsid w:val="004153A7"/>
    <w:rsid w:val="004208EF"/>
    <w:rsid w:val="00430CB4"/>
    <w:rsid w:val="00433DAC"/>
    <w:rsid w:val="00436A68"/>
    <w:rsid w:val="0044138F"/>
    <w:rsid w:val="00442D6F"/>
    <w:rsid w:val="00446B27"/>
    <w:rsid w:val="00462664"/>
    <w:rsid w:val="00487C99"/>
    <w:rsid w:val="00495781"/>
    <w:rsid w:val="004A0C83"/>
    <w:rsid w:val="004A6B6B"/>
    <w:rsid w:val="004B19FA"/>
    <w:rsid w:val="004B2AFD"/>
    <w:rsid w:val="004B6BD2"/>
    <w:rsid w:val="004D2889"/>
    <w:rsid w:val="004D6987"/>
    <w:rsid w:val="004E5B14"/>
    <w:rsid w:val="004F4765"/>
    <w:rsid w:val="0050077D"/>
    <w:rsid w:val="005024C2"/>
    <w:rsid w:val="00524149"/>
    <w:rsid w:val="00537C15"/>
    <w:rsid w:val="005516A6"/>
    <w:rsid w:val="00553935"/>
    <w:rsid w:val="00556BCB"/>
    <w:rsid w:val="00557B8A"/>
    <w:rsid w:val="005651C3"/>
    <w:rsid w:val="00567A4F"/>
    <w:rsid w:val="005702EE"/>
    <w:rsid w:val="00575006"/>
    <w:rsid w:val="00594DEF"/>
    <w:rsid w:val="00597F60"/>
    <w:rsid w:val="005A0A28"/>
    <w:rsid w:val="005B0C44"/>
    <w:rsid w:val="005B27F2"/>
    <w:rsid w:val="005B33E9"/>
    <w:rsid w:val="005B70F1"/>
    <w:rsid w:val="005C1747"/>
    <w:rsid w:val="005C4B87"/>
    <w:rsid w:val="005D1B4C"/>
    <w:rsid w:val="005D2713"/>
    <w:rsid w:val="005D484A"/>
    <w:rsid w:val="005E4F9B"/>
    <w:rsid w:val="005E68A3"/>
    <w:rsid w:val="00605D10"/>
    <w:rsid w:val="00615F6E"/>
    <w:rsid w:val="00621817"/>
    <w:rsid w:val="00626153"/>
    <w:rsid w:val="0062780A"/>
    <w:rsid w:val="006508C0"/>
    <w:rsid w:val="006715D3"/>
    <w:rsid w:val="0067633F"/>
    <w:rsid w:val="00683C91"/>
    <w:rsid w:val="00690213"/>
    <w:rsid w:val="00696BE2"/>
    <w:rsid w:val="006B0CBB"/>
    <w:rsid w:val="006B2CFE"/>
    <w:rsid w:val="006B2F63"/>
    <w:rsid w:val="006B5C72"/>
    <w:rsid w:val="006B6F01"/>
    <w:rsid w:val="006C10F8"/>
    <w:rsid w:val="006C6733"/>
    <w:rsid w:val="006D7C28"/>
    <w:rsid w:val="006F2E75"/>
    <w:rsid w:val="006F3807"/>
    <w:rsid w:val="006F669D"/>
    <w:rsid w:val="00706810"/>
    <w:rsid w:val="007127F8"/>
    <w:rsid w:val="00721025"/>
    <w:rsid w:val="007312BC"/>
    <w:rsid w:val="00733793"/>
    <w:rsid w:val="0073460B"/>
    <w:rsid w:val="00754F23"/>
    <w:rsid w:val="0075505F"/>
    <w:rsid w:val="007735F7"/>
    <w:rsid w:val="00775EE2"/>
    <w:rsid w:val="007D35A1"/>
    <w:rsid w:val="007D56DD"/>
    <w:rsid w:val="007D5F1D"/>
    <w:rsid w:val="007E1700"/>
    <w:rsid w:val="007E6324"/>
    <w:rsid w:val="007F0AD8"/>
    <w:rsid w:val="007F5E4F"/>
    <w:rsid w:val="007F6539"/>
    <w:rsid w:val="008007EC"/>
    <w:rsid w:val="008050CC"/>
    <w:rsid w:val="00830924"/>
    <w:rsid w:val="00831B0B"/>
    <w:rsid w:val="00833529"/>
    <w:rsid w:val="008620AA"/>
    <w:rsid w:val="008676D4"/>
    <w:rsid w:val="008708ED"/>
    <w:rsid w:val="0087090B"/>
    <w:rsid w:val="00871C1B"/>
    <w:rsid w:val="00873F2E"/>
    <w:rsid w:val="00877EEB"/>
    <w:rsid w:val="008800EA"/>
    <w:rsid w:val="008864C2"/>
    <w:rsid w:val="00886BD3"/>
    <w:rsid w:val="00892EB5"/>
    <w:rsid w:val="008A2D8E"/>
    <w:rsid w:val="008A4113"/>
    <w:rsid w:val="008A4ED6"/>
    <w:rsid w:val="008B33AA"/>
    <w:rsid w:val="008C2073"/>
    <w:rsid w:val="008C625F"/>
    <w:rsid w:val="008D09C6"/>
    <w:rsid w:val="008D7ED9"/>
    <w:rsid w:val="008E4ADD"/>
    <w:rsid w:val="008F1D30"/>
    <w:rsid w:val="008F5250"/>
    <w:rsid w:val="008F7A61"/>
    <w:rsid w:val="0091638A"/>
    <w:rsid w:val="00922E51"/>
    <w:rsid w:val="00923FAE"/>
    <w:rsid w:val="0092783F"/>
    <w:rsid w:val="009308B3"/>
    <w:rsid w:val="00936FC8"/>
    <w:rsid w:val="00960690"/>
    <w:rsid w:val="00967849"/>
    <w:rsid w:val="00972E42"/>
    <w:rsid w:val="0097463E"/>
    <w:rsid w:val="00975BCA"/>
    <w:rsid w:val="00977F27"/>
    <w:rsid w:val="009916BD"/>
    <w:rsid w:val="00993DEC"/>
    <w:rsid w:val="009961FC"/>
    <w:rsid w:val="009A0718"/>
    <w:rsid w:val="009A2496"/>
    <w:rsid w:val="009A3465"/>
    <w:rsid w:val="009B2C3C"/>
    <w:rsid w:val="009B4561"/>
    <w:rsid w:val="009C28B2"/>
    <w:rsid w:val="009D210C"/>
    <w:rsid w:val="009D3C12"/>
    <w:rsid w:val="009E24CB"/>
    <w:rsid w:val="009F2D16"/>
    <w:rsid w:val="009F4E65"/>
    <w:rsid w:val="00A01042"/>
    <w:rsid w:val="00A02245"/>
    <w:rsid w:val="00A1779D"/>
    <w:rsid w:val="00A31D84"/>
    <w:rsid w:val="00A5036D"/>
    <w:rsid w:val="00A52E51"/>
    <w:rsid w:val="00A56634"/>
    <w:rsid w:val="00A753E5"/>
    <w:rsid w:val="00A80C9C"/>
    <w:rsid w:val="00AA0645"/>
    <w:rsid w:val="00AB670A"/>
    <w:rsid w:val="00AC31DF"/>
    <w:rsid w:val="00AC60A6"/>
    <w:rsid w:val="00AC7041"/>
    <w:rsid w:val="00AD7870"/>
    <w:rsid w:val="00AE4054"/>
    <w:rsid w:val="00AF12A2"/>
    <w:rsid w:val="00AF283D"/>
    <w:rsid w:val="00B005C9"/>
    <w:rsid w:val="00B143E6"/>
    <w:rsid w:val="00B16D56"/>
    <w:rsid w:val="00B216B0"/>
    <w:rsid w:val="00B556E2"/>
    <w:rsid w:val="00B71652"/>
    <w:rsid w:val="00B7182B"/>
    <w:rsid w:val="00B80507"/>
    <w:rsid w:val="00B8134F"/>
    <w:rsid w:val="00B837A8"/>
    <w:rsid w:val="00B974A4"/>
    <w:rsid w:val="00BA0257"/>
    <w:rsid w:val="00BA2C41"/>
    <w:rsid w:val="00BD3FFF"/>
    <w:rsid w:val="00BD741E"/>
    <w:rsid w:val="00BE3FC0"/>
    <w:rsid w:val="00BF092A"/>
    <w:rsid w:val="00BF2496"/>
    <w:rsid w:val="00BF5450"/>
    <w:rsid w:val="00C03CA1"/>
    <w:rsid w:val="00C10E57"/>
    <w:rsid w:val="00C11872"/>
    <w:rsid w:val="00C20FCE"/>
    <w:rsid w:val="00C3319A"/>
    <w:rsid w:val="00C3667B"/>
    <w:rsid w:val="00C43FEF"/>
    <w:rsid w:val="00C451C9"/>
    <w:rsid w:val="00C53D0B"/>
    <w:rsid w:val="00C55349"/>
    <w:rsid w:val="00C55590"/>
    <w:rsid w:val="00C608AC"/>
    <w:rsid w:val="00C76D9D"/>
    <w:rsid w:val="00C8438D"/>
    <w:rsid w:val="00C900FE"/>
    <w:rsid w:val="00CB1805"/>
    <w:rsid w:val="00CB5E3D"/>
    <w:rsid w:val="00CC2B7A"/>
    <w:rsid w:val="00CD44E9"/>
    <w:rsid w:val="00CD58EE"/>
    <w:rsid w:val="00CD59BD"/>
    <w:rsid w:val="00CE2011"/>
    <w:rsid w:val="00CE7007"/>
    <w:rsid w:val="00CE7132"/>
    <w:rsid w:val="00CF40CF"/>
    <w:rsid w:val="00CF5856"/>
    <w:rsid w:val="00D11F6D"/>
    <w:rsid w:val="00D3542B"/>
    <w:rsid w:val="00D3731B"/>
    <w:rsid w:val="00D4640E"/>
    <w:rsid w:val="00D51B29"/>
    <w:rsid w:val="00D56DD8"/>
    <w:rsid w:val="00D636ED"/>
    <w:rsid w:val="00D673DB"/>
    <w:rsid w:val="00D73BFD"/>
    <w:rsid w:val="00D76690"/>
    <w:rsid w:val="00D843A5"/>
    <w:rsid w:val="00D90260"/>
    <w:rsid w:val="00D93A14"/>
    <w:rsid w:val="00DA05D6"/>
    <w:rsid w:val="00DA3D55"/>
    <w:rsid w:val="00DA4F5E"/>
    <w:rsid w:val="00DE56D4"/>
    <w:rsid w:val="00DE575D"/>
    <w:rsid w:val="00DE5D33"/>
    <w:rsid w:val="00DE7FF9"/>
    <w:rsid w:val="00DF4401"/>
    <w:rsid w:val="00E15AA3"/>
    <w:rsid w:val="00E17020"/>
    <w:rsid w:val="00E174E6"/>
    <w:rsid w:val="00E214E1"/>
    <w:rsid w:val="00E21528"/>
    <w:rsid w:val="00E26DEC"/>
    <w:rsid w:val="00E32DB3"/>
    <w:rsid w:val="00E41226"/>
    <w:rsid w:val="00E51D14"/>
    <w:rsid w:val="00E520EF"/>
    <w:rsid w:val="00E54A95"/>
    <w:rsid w:val="00E72E64"/>
    <w:rsid w:val="00E763DC"/>
    <w:rsid w:val="00E86400"/>
    <w:rsid w:val="00E96E49"/>
    <w:rsid w:val="00EA6C43"/>
    <w:rsid w:val="00EB15BF"/>
    <w:rsid w:val="00EC4A23"/>
    <w:rsid w:val="00EC541E"/>
    <w:rsid w:val="00EE6521"/>
    <w:rsid w:val="00F036A2"/>
    <w:rsid w:val="00F23E75"/>
    <w:rsid w:val="00F303D7"/>
    <w:rsid w:val="00F317E4"/>
    <w:rsid w:val="00F465B2"/>
    <w:rsid w:val="00F474EB"/>
    <w:rsid w:val="00F64A9D"/>
    <w:rsid w:val="00F8123A"/>
    <w:rsid w:val="00F820F5"/>
    <w:rsid w:val="00F85823"/>
    <w:rsid w:val="00F87A1C"/>
    <w:rsid w:val="00FA0498"/>
    <w:rsid w:val="00FA7A51"/>
    <w:rsid w:val="00FB5002"/>
    <w:rsid w:val="00FC7649"/>
    <w:rsid w:val="00FD1E7C"/>
    <w:rsid w:val="00FE3277"/>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AFD283D8-AFE2-44FD-A307-8636DA77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basedOn w:val="Standard"/>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semiHidden/>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473528338">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C4FD-010E-4821-A053-F7DF3D0E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6160</Words>
  <Characters>36962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mknyszynska</dc:creator>
  <cp:lastModifiedBy>Urząd Miasta Golub-Dobrzyń</cp:lastModifiedBy>
  <cp:revision>4</cp:revision>
  <cp:lastPrinted>2023-01-31T08:12:00Z</cp:lastPrinted>
  <dcterms:created xsi:type="dcterms:W3CDTF">2023-03-01T12:03:00Z</dcterms:created>
  <dcterms:modified xsi:type="dcterms:W3CDTF">2023-03-01T13:15:00Z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