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38D8" w14:textId="77777777" w:rsidR="003A4248" w:rsidRPr="00CD060D" w:rsidRDefault="003A4248" w:rsidP="003A4248">
      <w:pPr>
        <w:ind w:left="5760" w:firstLine="720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CD060D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Załącznik nr 4 do Zarządzenia </w:t>
      </w:r>
    </w:p>
    <w:p w14:paraId="03FA9F99" w14:textId="6EF50AFE" w:rsidR="003A4248" w:rsidRPr="00CD060D" w:rsidRDefault="003A4248" w:rsidP="003A4248">
      <w:pPr>
        <w:ind w:left="6480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CD060D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nr </w:t>
      </w:r>
      <w:r w:rsidR="0002424A">
        <w:rPr>
          <w:rFonts w:asciiTheme="minorHAnsi" w:eastAsia="Arial" w:hAnsiTheme="minorHAnsi" w:cstheme="minorHAnsi"/>
          <w:bCs/>
          <w:color w:val="auto"/>
          <w:sz w:val="22"/>
          <w:szCs w:val="22"/>
        </w:rPr>
        <w:t>11</w:t>
      </w:r>
      <w:r w:rsidRPr="00CD060D">
        <w:rPr>
          <w:rFonts w:asciiTheme="minorHAnsi" w:eastAsia="Arial" w:hAnsiTheme="minorHAnsi" w:cstheme="minorHAnsi"/>
          <w:bCs/>
          <w:color w:val="auto"/>
          <w:sz w:val="22"/>
          <w:szCs w:val="22"/>
        </w:rPr>
        <w:t>/202</w:t>
      </w:r>
      <w:r w:rsidR="00A735A8">
        <w:rPr>
          <w:rFonts w:asciiTheme="minorHAnsi" w:eastAsia="Arial" w:hAnsiTheme="minorHAnsi" w:cstheme="minorHAnsi"/>
          <w:bCs/>
          <w:color w:val="auto"/>
          <w:sz w:val="22"/>
          <w:szCs w:val="22"/>
        </w:rPr>
        <w:t>2</w:t>
      </w:r>
      <w:r w:rsidRPr="00CD060D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Burmistrza Miasta Golubia-Dobrzynia z dnia </w:t>
      </w:r>
      <w:r w:rsidR="00CD060D" w:rsidRPr="00CD060D">
        <w:rPr>
          <w:rFonts w:asciiTheme="minorHAnsi" w:eastAsia="Arial" w:hAnsiTheme="minorHAnsi" w:cstheme="minorHAnsi"/>
          <w:bCs/>
          <w:color w:val="auto"/>
          <w:sz w:val="22"/>
          <w:szCs w:val="22"/>
        </w:rPr>
        <w:t>0</w:t>
      </w:r>
      <w:r w:rsidR="0002424A">
        <w:rPr>
          <w:rFonts w:asciiTheme="minorHAnsi" w:eastAsia="Arial" w:hAnsiTheme="minorHAnsi" w:cstheme="minorHAnsi"/>
          <w:bCs/>
          <w:color w:val="auto"/>
          <w:sz w:val="22"/>
          <w:szCs w:val="22"/>
        </w:rPr>
        <w:t>3</w:t>
      </w:r>
      <w:r w:rsidR="00CD060D" w:rsidRPr="00CD060D">
        <w:rPr>
          <w:rFonts w:asciiTheme="minorHAnsi" w:eastAsia="Arial" w:hAnsiTheme="minorHAnsi" w:cstheme="minorHAnsi"/>
          <w:bCs/>
          <w:color w:val="auto"/>
          <w:sz w:val="22"/>
          <w:szCs w:val="22"/>
        </w:rPr>
        <w:t>.02</w:t>
      </w:r>
      <w:r w:rsidRPr="00CD060D">
        <w:rPr>
          <w:rFonts w:asciiTheme="minorHAnsi" w:eastAsia="Arial" w:hAnsiTheme="minorHAnsi" w:cstheme="minorHAnsi"/>
          <w:bCs/>
          <w:color w:val="auto"/>
          <w:sz w:val="22"/>
          <w:szCs w:val="22"/>
        </w:rPr>
        <w:t>.202</w:t>
      </w:r>
      <w:r w:rsidR="00BC073C">
        <w:rPr>
          <w:rFonts w:asciiTheme="minorHAnsi" w:eastAsia="Arial" w:hAnsiTheme="minorHAnsi" w:cstheme="minorHAnsi"/>
          <w:bCs/>
          <w:color w:val="auto"/>
          <w:sz w:val="22"/>
          <w:szCs w:val="22"/>
        </w:rPr>
        <w:t>2</w:t>
      </w:r>
      <w:r w:rsidRPr="00CD060D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r.</w:t>
      </w:r>
    </w:p>
    <w:p w14:paraId="40C95DFD" w14:textId="77777777" w:rsidR="003A4248" w:rsidRPr="00A767BF" w:rsidRDefault="003A4248" w:rsidP="003A4248">
      <w:pPr>
        <w:ind w:left="6480"/>
        <w:rPr>
          <w:rFonts w:asciiTheme="minorHAnsi" w:eastAsia="Arial" w:hAnsiTheme="minorHAnsi" w:cstheme="minorHAnsi"/>
          <w:bCs/>
          <w:color w:val="FF0000"/>
          <w:sz w:val="22"/>
          <w:szCs w:val="22"/>
        </w:rPr>
      </w:pPr>
    </w:p>
    <w:p w14:paraId="08278F9A" w14:textId="77777777" w:rsidR="00481DD3" w:rsidRDefault="008C54C4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ZAKTUALIZOWANY OPIS POSZCZEGÓLNYCH DZIAŁAŃ I KALKULACJA KOSZTÓW REALIZACJI ZADANIA PUBLICZNEGO (KOREKTA ZAKRESU RZECZOWEGO I FINANSOWEGO ZADANIA)</w:t>
      </w:r>
    </w:p>
    <w:p w14:paraId="70BCAE81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117F8779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647CE32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26224F5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638"/>
        <w:gridCol w:w="600"/>
        <w:gridCol w:w="676"/>
        <w:gridCol w:w="1170"/>
        <w:gridCol w:w="814"/>
        <w:gridCol w:w="328"/>
        <w:gridCol w:w="948"/>
        <w:gridCol w:w="1730"/>
      </w:tblGrid>
      <w:tr w:rsidR="007B60CF" w:rsidRPr="00D97AAD" w14:paraId="029CA868" w14:textId="77777777" w:rsidTr="008C54C4">
        <w:trPr>
          <w:trHeight w:val="379"/>
        </w:trPr>
        <w:tc>
          <w:tcPr>
            <w:tcW w:w="4366" w:type="dxa"/>
            <w:gridSpan w:val="3"/>
            <w:shd w:val="clear" w:color="auto" w:fill="DDD9C3"/>
            <w:vAlign w:val="center"/>
          </w:tcPr>
          <w:p w14:paraId="0D4A9B1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22C9D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66" w:type="dxa"/>
            <w:gridSpan w:val="7"/>
            <w:shd w:val="clear" w:color="auto" w:fill="FFFFFF"/>
          </w:tcPr>
          <w:p w14:paraId="04927B9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341292B" w14:textId="77777777" w:rsidTr="008C54C4">
        <w:trPr>
          <w:trHeight w:val="377"/>
        </w:trPr>
        <w:tc>
          <w:tcPr>
            <w:tcW w:w="4366" w:type="dxa"/>
            <w:gridSpan w:val="3"/>
            <w:shd w:val="clear" w:color="auto" w:fill="DDD9C3"/>
            <w:vAlign w:val="center"/>
          </w:tcPr>
          <w:p w14:paraId="4EF53FA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66" w:type="dxa"/>
            <w:gridSpan w:val="7"/>
            <w:shd w:val="clear" w:color="auto" w:fill="FFFFFF"/>
          </w:tcPr>
          <w:p w14:paraId="319745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027A9" w:rsidRPr="00D97AAD" w14:paraId="41022C01" w14:textId="77777777" w:rsidTr="008C54C4">
        <w:trPr>
          <w:trHeight w:val="377"/>
        </w:trPr>
        <w:tc>
          <w:tcPr>
            <w:tcW w:w="4366" w:type="dxa"/>
            <w:gridSpan w:val="3"/>
            <w:shd w:val="clear" w:color="auto" w:fill="DDD9C3"/>
            <w:vAlign w:val="center"/>
          </w:tcPr>
          <w:p w14:paraId="45D50C7F" w14:textId="77777777" w:rsidR="00F027A9" w:rsidRPr="00D97AAD" w:rsidRDefault="00F027A9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</w:t>
            </w:r>
            <w:r w:rsidR="00416FD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16FD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oferenta(-</w:t>
            </w:r>
            <w:proofErr w:type="spellStart"/>
            <w:r w:rsidR="00416FD9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16FD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416FD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),</w:t>
            </w:r>
            <w:r w:rsidR="00416FD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 siedziby</w:t>
            </w:r>
          </w:p>
        </w:tc>
        <w:tc>
          <w:tcPr>
            <w:tcW w:w="6266" w:type="dxa"/>
            <w:gridSpan w:val="7"/>
            <w:shd w:val="clear" w:color="auto" w:fill="FFFFFF"/>
          </w:tcPr>
          <w:p w14:paraId="194D2E9E" w14:textId="77777777" w:rsidR="00F027A9" w:rsidRPr="00D97AAD" w:rsidRDefault="00F027A9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9C70728" w14:textId="77777777" w:rsidTr="008C54C4">
        <w:trPr>
          <w:trHeight w:val="377"/>
        </w:trPr>
        <w:tc>
          <w:tcPr>
            <w:tcW w:w="4366" w:type="dxa"/>
            <w:gridSpan w:val="3"/>
            <w:shd w:val="clear" w:color="auto" w:fill="DDD9C3"/>
            <w:vAlign w:val="center"/>
          </w:tcPr>
          <w:p w14:paraId="0B5EFC95" w14:textId="77777777" w:rsidR="007B60CF" w:rsidRPr="00D97AAD" w:rsidRDefault="00416FD9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266" w:type="dxa"/>
            <w:gridSpan w:val="7"/>
            <w:shd w:val="clear" w:color="auto" w:fill="FFFFFF"/>
          </w:tcPr>
          <w:p w14:paraId="560C87E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5C55871" w14:textId="77777777" w:rsidTr="008C54C4">
        <w:trPr>
          <w:trHeight w:val="377"/>
        </w:trPr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36A59A2" w14:textId="77777777" w:rsidR="007B60CF" w:rsidRPr="00D97AAD" w:rsidRDefault="00416FD9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5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1FD55F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ED8EF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36FAA1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DDD4A4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/>
          </w:tcPr>
          <w:p w14:paraId="2D77BE1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DB8885F" w14:textId="77777777" w:rsidTr="008C54C4">
        <w:tblPrEx>
          <w:shd w:val="clear" w:color="auto" w:fill="auto"/>
        </w:tblPrEx>
        <w:trPr>
          <w:trHeight w:val="681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ED532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A5B974" w14:textId="77777777" w:rsidR="008C54C4" w:rsidRDefault="008C54C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SKORYGOWANY, CAŁKOWITY KOSZT REALIZACJI ZADANIA (W 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 xml:space="preserve">ZŁ)   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>………………………………….</w:t>
            </w:r>
          </w:p>
          <w:p w14:paraId="61C86C42" w14:textId="77777777" w:rsidR="008C54C4" w:rsidRDefault="008C54C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w tym wysokość dotacji (w 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 xml:space="preserve">zł)   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                                  ………………………………..</w:t>
            </w:r>
          </w:p>
          <w:p w14:paraId="60EE0700" w14:textId="77777777" w:rsidR="008C54C4" w:rsidRDefault="008C54C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w tym wysokość środków własnych i z innych źródeł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>w zł)            …………………………………</w:t>
            </w:r>
          </w:p>
          <w:p w14:paraId="268F81D7" w14:textId="77777777" w:rsidR="00CF7918" w:rsidRDefault="00CF791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74CBBA" w14:textId="77777777" w:rsidR="008C54C4" w:rsidRPr="00416FD9" w:rsidRDefault="008C54C4" w:rsidP="007B60CF">
            <w:pPr>
              <w:pStyle w:val="Akapitzlist"/>
              <w:numPr>
                <w:ilvl w:val="0"/>
                <w:numId w:val="41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16FD9">
              <w:rPr>
                <w:rFonts w:asciiTheme="minorHAnsi" w:hAnsiTheme="minorHAnsi" w:cs="Calibri"/>
                <w:sz w:val="22"/>
                <w:szCs w:val="22"/>
              </w:rPr>
              <w:t>ZAKTUALIZOWANY OPIS POSZCZEGÓLNYCH DZIAŁAŃ</w:t>
            </w:r>
          </w:p>
        </w:tc>
      </w:tr>
      <w:tr w:rsidR="007B60CF" w:rsidRPr="00D97AAD" w14:paraId="71E358D6" w14:textId="77777777" w:rsidTr="008C54C4">
        <w:tblPrEx>
          <w:shd w:val="clear" w:color="auto" w:fill="auto"/>
        </w:tblPrEx>
        <w:trPr>
          <w:trHeight w:val="121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46A45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416FD9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</w:t>
            </w:r>
            <w:r w:rsidR="008C54C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202</w:t>
            </w:r>
            <w:r w:rsidR="00416FD9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8C54C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14:paraId="007DB708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02DA6CD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9D40D0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0440D3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37A7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72108C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5B88A0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7952808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6ED61C8A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264F5E4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3A097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8ADC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92E5790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1E1EA4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2E5A41F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D16E982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711CD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114BC7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8EAE6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C6178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180D1D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FFB38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96E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B51F5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7F98D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442D722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09210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C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38683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03B94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E715A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6B17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FF09E8B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343EF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059D4E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49C3F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F0967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9C9B0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9039D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0865C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35F16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E7B531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2F5C3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AAFAA4E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CFEECB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B5D5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C8325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3EF5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6BE29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E0FF5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D01D2AE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025510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3039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2CE781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E23D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64496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61839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1491CAD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FC381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D9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D0D298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CFFD9B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E4F427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B620B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27A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F9296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B5ECC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FBB50E8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DE144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BBE1A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CD581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D3F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8059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61E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101BBAA3" w14:textId="77777777" w:rsidR="00416FD9" w:rsidRDefault="00416FD9" w:rsidP="00416F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2D3B757" w14:textId="77777777" w:rsidR="00E07C9D" w:rsidRPr="00416FD9" w:rsidRDefault="00416FD9" w:rsidP="00416F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2.</w:t>
      </w:r>
      <w:r w:rsidR="00D77C58" w:rsidRPr="00416FD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ZAKTUALIZOWANA KALKULACJA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PRZEWIDYWANYCH </w:t>
      </w:r>
      <w:r w:rsidR="00D77C58" w:rsidRPr="00416FD9">
        <w:rPr>
          <w:rFonts w:asciiTheme="minorHAnsi" w:hAnsiTheme="minorHAnsi" w:cs="Verdana"/>
          <w:b/>
          <w:bCs/>
          <w:color w:val="auto"/>
          <w:sz w:val="22"/>
          <w:szCs w:val="22"/>
        </w:rPr>
        <w:t>KOSZTÓW REALIZACJI ZADANIA PUBLICZNEGO</w:t>
      </w:r>
    </w:p>
    <w:p w14:paraId="5F2D39F4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0DA29115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65152C11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78486DA0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33F42C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30A4932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34ADB4F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704C00D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5C48756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62CD09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F0369B8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70FBABC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01F90B5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319D1627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62B1C5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7EEB3D1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2192EB5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1C5ABED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059442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5B998A6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C5E73C5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3E8C1FD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0AD40D6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50D8E398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7267A9C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DE9792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439A39E9" w14:textId="77777777" w:rsidTr="00051ED5">
        <w:tc>
          <w:tcPr>
            <w:tcW w:w="484" w:type="pct"/>
          </w:tcPr>
          <w:p w14:paraId="2BA01A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82C64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A1BFD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EE562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1136D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16A64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A2D7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72377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A8C4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B5E989" w14:textId="77777777" w:rsidTr="00051ED5">
        <w:tc>
          <w:tcPr>
            <w:tcW w:w="484" w:type="pct"/>
          </w:tcPr>
          <w:p w14:paraId="0EAC80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AC5CF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1C289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F154D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F51C6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F4788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4393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97ED7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151A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5B94664" w14:textId="77777777" w:rsidTr="00051ED5">
        <w:tc>
          <w:tcPr>
            <w:tcW w:w="484" w:type="pct"/>
          </w:tcPr>
          <w:p w14:paraId="43CCE9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272812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75B6B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942AD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E190C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2103B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D031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509C6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FF42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90672FB" w14:textId="77777777" w:rsidTr="00051ED5">
        <w:tc>
          <w:tcPr>
            <w:tcW w:w="484" w:type="pct"/>
          </w:tcPr>
          <w:p w14:paraId="4FCE2E70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3D85C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E6CDD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1744D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D349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5C2D9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2FFF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F5AF2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13E3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5555097" w14:textId="77777777" w:rsidTr="00051ED5">
        <w:tc>
          <w:tcPr>
            <w:tcW w:w="484" w:type="pct"/>
          </w:tcPr>
          <w:p w14:paraId="2775B4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69A961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21FC06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CA4C9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8CAEA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B89BF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E8AC6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FBA1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63A2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02853B5" w14:textId="77777777" w:rsidTr="00051ED5">
        <w:tc>
          <w:tcPr>
            <w:tcW w:w="484" w:type="pct"/>
          </w:tcPr>
          <w:p w14:paraId="25017F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458C13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9CF0E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773F3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487C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5E7A8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39D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DD30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933A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9CF963" w14:textId="77777777" w:rsidTr="00051ED5">
        <w:tc>
          <w:tcPr>
            <w:tcW w:w="484" w:type="pct"/>
          </w:tcPr>
          <w:p w14:paraId="16200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65DD83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E0846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E798B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7F74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4F0A5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52E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4C8D6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D507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D291CB6" w14:textId="77777777" w:rsidTr="00051ED5">
        <w:tc>
          <w:tcPr>
            <w:tcW w:w="484" w:type="pct"/>
          </w:tcPr>
          <w:p w14:paraId="0B184E51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E813C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F0B8F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9CDD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1F79F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B1D1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B362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DA75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EBDA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0BBF563" w14:textId="77777777" w:rsidTr="00051ED5">
        <w:tc>
          <w:tcPr>
            <w:tcW w:w="484" w:type="pct"/>
          </w:tcPr>
          <w:p w14:paraId="2D3F5A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7276CF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52F4D2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52CCA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24FF4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05D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E206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3216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9F0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A3EAE36" w14:textId="77777777" w:rsidTr="00051ED5">
        <w:tc>
          <w:tcPr>
            <w:tcW w:w="484" w:type="pct"/>
          </w:tcPr>
          <w:p w14:paraId="15C19E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FF0FF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B925B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8BCCE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E4CF1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8DCAC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CD06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891C8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D58A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3F894CA" w14:textId="77777777" w:rsidTr="00051ED5">
        <w:tc>
          <w:tcPr>
            <w:tcW w:w="484" w:type="pct"/>
          </w:tcPr>
          <w:p w14:paraId="51AE3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23546C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8D033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658F9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E706F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A6C4D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E9BD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0946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E62A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830AFCA" w14:textId="77777777" w:rsidTr="00051ED5">
        <w:tc>
          <w:tcPr>
            <w:tcW w:w="484" w:type="pct"/>
          </w:tcPr>
          <w:p w14:paraId="4270D6A2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DE6E9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E898C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DCC9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BFF49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A4AE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C2BF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28C4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0238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EBEE76A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ED4DC1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470CDE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B68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BF13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0F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490DD542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C0B35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7ACBE50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27B4B3F5" w14:textId="77777777" w:rsidTr="00051ED5">
        <w:tc>
          <w:tcPr>
            <w:tcW w:w="484" w:type="pct"/>
          </w:tcPr>
          <w:p w14:paraId="32BB28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11858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40F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D0C8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0AE72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F67BB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7FA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2710A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A5E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99B7793" w14:textId="77777777" w:rsidTr="00051ED5">
        <w:tc>
          <w:tcPr>
            <w:tcW w:w="484" w:type="pct"/>
          </w:tcPr>
          <w:p w14:paraId="5A688F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785139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F217F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318B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ED11D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75F9F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A788A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74F5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0714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CAA0C9B" w14:textId="77777777" w:rsidTr="00051ED5">
        <w:tc>
          <w:tcPr>
            <w:tcW w:w="484" w:type="pct"/>
          </w:tcPr>
          <w:p w14:paraId="7C471079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D4FFC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968E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AF0E8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721A4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A7EA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D709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8C4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8DF9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BCB5FF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2B24D1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4D43F0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25B13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B167D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D76F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3F9921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42D93A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5386FA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4542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25D8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F8A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866D39F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3D8F911A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4BD17558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6E6F6EC8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7BE6E0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F8F1B3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6013FAA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798495B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2E94EA4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3F9D39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236EEB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7071D34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9C325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0DB0C19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1EC3BF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EC590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7C3DD9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BD962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AB9301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0FEC93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9793DC2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1B4316F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7D4D34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20B738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D75D2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C21AE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133C56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CE1808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D3E699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C5B273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FFCD69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01C0C4E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B4FBE2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9D9B3E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E6474C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EE1E53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6B235B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687913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FD894F8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26A0213A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2D7A9F7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280E0320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827864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F56A12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4971A6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4B67EACA" w14:textId="77777777" w:rsidTr="004D1EA3">
        <w:tc>
          <w:tcPr>
            <w:tcW w:w="4966" w:type="dxa"/>
            <w:gridSpan w:val="2"/>
          </w:tcPr>
          <w:p w14:paraId="3C9AAF0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53A6A0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7D0356E0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0428CDA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C6575E0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6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00F3601F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6CA72E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4A0C322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066ADC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CAC0C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F61E4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98727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46795E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3BB32A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F93A6D0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2E732CA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383DB0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47605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EB733A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98A2B51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0BAAFF5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A13620F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14A5BA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DEA3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C432E2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84DBE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7E0B19A" w14:textId="77777777" w:rsidTr="004D1EA3">
        <w:tc>
          <w:tcPr>
            <w:tcW w:w="567" w:type="dxa"/>
          </w:tcPr>
          <w:p w14:paraId="44ACCE1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346B386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105E838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4E9BFC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66EB2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FC65CB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751607D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420A2C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B675AC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7112A0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8623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D18B1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EF7925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9076332" w14:textId="77777777" w:rsidR="00E617D8" w:rsidRPr="00E617D8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3</w:t>
      </w:r>
      <w:r w:rsidR="00E617D8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617D8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E617D8"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2B755E71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43AE6702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4D078" w14:textId="77777777" w:rsidR="00F548C5" w:rsidRPr="008B5E56" w:rsidRDefault="008E22A5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iCs/>
                <w:color w:val="auto"/>
                <w:sz w:val="18"/>
                <w:szCs w:val="18"/>
              </w:rPr>
              <w:t>Dokonane zmiany w zakresie merytorycznym zadania</w:t>
            </w:r>
          </w:p>
        </w:tc>
      </w:tr>
      <w:tr w:rsidR="00F548C5" w:rsidRPr="00D97AAD" w14:paraId="2922DDCE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2824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3CD3B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938306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167211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A3E354" w14:textId="77777777" w:rsidR="008E22A5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8E22A5" w:rsidRPr="008B5E56" w14:paraId="588410FC" w14:textId="77777777" w:rsidTr="003678F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4EFE5" w14:textId="77777777" w:rsidR="008E22A5" w:rsidRPr="008B5E56" w:rsidRDefault="008E22A5" w:rsidP="003678FF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iCs/>
                <w:color w:val="auto"/>
                <w:sz w:val="18"/>
                <w:szCs w:val="18"/>
              </w:rPr>
              <w:t xml:space="preserve">Inne Dokonane </w:t>
            </w:r>
            <w:proofErr w:type="gramStart"/>
            <w:r>
              <w:rPr>
                <w:rFonts w:asciiTheme="minorHAnsi" w:hAnsiTheme="minorHAnsi" w:cs="Calibri"/>
                <w:iCs/>
                <w:color w:val="auto"/>
                <w:sz w:val="18"/>
                <w:szCs w:val="18"/>
              </w:rPr>
              <w:t>zmiany  (</w:t>
            </w:r>
            <w:proofErr w:type="gramEnd"/>
            <w:r>
              <w:rPr>
                <w:rFonts w:asciiTheme="minorHAnsi" w:hAnsiTheme="minorHAnsi" w:cs="Calibri"/>
                <w:iCs/>
                <w:color w:val="auto"/>
                <w:sz w:val="18"/>
                <w:szCs w:val="18"/>
              </w:rPr>
              <w:t>np. termin realizacji zadania, numer rachunku bankowego , osoby uprawnione itp.)</w:t>
            </w:r>
            <w:r w:rsidR="00310136">
              <w:rPr>
                <w:rFonts w:asciiTheme="minorHAnsi" w:hAnsiTheme="minorHAnsi" w:cs="Calibri"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8E22A5" w:rsidRPr="00D97AAD" w14:paraId="7C9F019C" w14:textId="77777777" w:rsidTr="003678FF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C89DB" w14:textId="77777777" w:rsidR="008E22A5" w:rsidRPr="00D97AAD" w:rsidRDefault="008E22A5" w:rsidP="003678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918F7D" w14:textId="77777777" w:rsidR="008E22A5" w:rsidRPr="00D97AAD" w:rsidRDefault="008E22A5" w:rsidP="003678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3AB50F" w14:textId="77777777" w:rsidR="008E22A5" w:rsidRPr="00D97AAD" w:rsidRDefault="008E22A5" w:rsidP="003678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40C3AA" w14:textId="77777777" w:rsidR="008E22A5" w:rsidRPr="00D97AAD" w:rsidRDefault="008E22A5" w:rsidP="003678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B0DA7FE" w14:textId="77777777" w:rsidR="008E22A5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5F2B1E2" w14:textId="77777777" w:rsidR="008E22A5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A9F199F" w14:textId="77777777" w:rsidR="008E22A5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4A6BF88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2C0E84EC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40E1445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6B2C804B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542A64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8F27E9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EE22B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FB5CBF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C5EE9F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0042B91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AC48E90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019DFBEA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4D5FA7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FF601B1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BABC891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83A3BFD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D1C4688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0CA9F47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84D58C2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2A52EEE2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89AD" w14:textId="77777777" w:rsidR="004D369B" w:rsidRDefault="004D369B">
      <w:r>
        <w:separator/>
      </w:r>
    </w:p>
  </w:endnote>
  <w:endnote w:type="continuationSeparator" w:id="0">
    <w:p w14:paraId="63A07569" w14:textId="77777777" w:rsidR="004D369B" w:rsidRDefault="004D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577F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0414BD1B" w14:textId="77777777" w:rsidR="00B32294" w:rsidRDefault="00EF0238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44D7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AA75D7F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8C09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16DD" w14:textId="77777777" w:rsidR="004D369B" w:rsidRDefault="004D369B">
      <w:r>
        <w:separator/>
      </w:r>
    </w:p>
  </w:footnote>
  <w:footnote w:type="continuationSeparator" w:id="0">
    <w:p w14:paraId="37F625C6" w14:textId="77777777" w:rsidR="004D369B" w:rsidRDefault="004D369B">
      <w:r>
        <w:continuationSeparator/>
      </w:r>
    </w:p>
  </w:footnote>
  <w:footnote w:id="1">
    <w:p w14:paraId="2629D4D7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DD6F26E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33E3" w14:textId="77777777" w:rsidR="00DC6B51" w:rsidRPr="00F621DF" w:rsidRDefault="00DC6B51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4">
    <w:p w14:paraId="0A1661B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5">
    <w:p w14:paraId="17AF3938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6">
    <w:p w14:paraId="3832D25D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CA2B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7CB8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C2F0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617300"/>
    <w:multiLevelType w:val="hybridMultilevel"/>
    <w:tmpl w:val="87FC5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90062"/>
    <w:multiLevelType w:val="hybridMultilevel"/>
    <w:tmpl w:val="57C8E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0"/>
  </w:num>
  <w:num w:numId="17">
    <w:abstractNumId w:val="24"/>
  </w:num>
  <w:num w:numId="18">
    <w:abstractNumId w:val="11"/>
  </w:num>
  <w:num w:numId="19">
    <w:abstractNumId w:val="30"/>
  </w:num>
  <w:num w:numId="20">
    <w:abstractNumId w:val="39"/>
  </w:num>
  <w:num w:numId="21">
    <w:abstractNumId w:val="37"/>
  </w:num>
  <w:num w:numId="22">
    <w:abstractNumId w:val="12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9"/>
  </w:num>
  <w:num w:numId="28">
    <w:abstractNumId w:val="14"/>
  </w:num>
  <w:num w:numId="29">
    <w:abstractNumId w:val="38"/>
  </w:num>
  <w:num w:numId="30">
    <w:abstractNumId w:val="26"/>
  </w:num>
  <w:num w:numId="31">
    <w:abstractNumId w:val="18"/>
  </w:num>
  <w:num w:numId="32">
    <w:abstractNumId w:val="33"/>
  </w:num>
  <w:num w:numId="33">
    <w:abstractNumId w:val="31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24A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C60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117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003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4D7A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0136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4248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6FD9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369B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8713C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4C4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2A5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35A8"/>
    <w:rsid w:val="00A74802"/>
    <w:rsid w:val="00A767BF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91A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073C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060D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CF7918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A17"/>
    <w:rsid w:val="00D64BC6"/>
    <w:rsid w:val="00D65822"/>
    <w:rsid w:val="00D70DA5"/>
    <w:rsid w:val="00D73134"/>
    <w:rsid w:val="00D7342D"/>
    <w:rsid w:val="00D753D7"/>
    <w:rsid w:val="00D77103"/>
    <w:rsid w:val="00D77C58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0238"/>
    <w:rsid w:val="00EF3FD5"/>
    <w:rsid w:val="00EF5B91"/>
    <w:rsid w:val="00EF6381"/>
    <w:rsid w:val="00EF77E0"/>
    <w:rsid w:val="00EF7E0D"/>
    <w:rsid w:val="00F011F7"/>
    <w:rsid w:val="00F027A9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C547AB5"/>
  <w15:docId w15:val="{21A0D0E5-2E03-460B-A264-54104E23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3703-FE9F-4DFD-B295-362E9865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Urząd Miasta Golub-Dobrzyń</cp:lastModifiedBy>
  <cp:revision>4</cp:revision>
  <cp:lastPrinted>2018-10-01T08:37:00Z</cp:lastPrinted>
  <dcterms:created xsi:type="dcterms:W3CDTF">2022-01-25T09:23:00Z</dcterms:created>
  <dcterms:modified xsi:type="dcterms:W3CDTF">2022-02-03T12:06:00Z</dcterms:modified>
</cp:coreProperties>
</file>